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7C" w:rsidRDefault="00A96C7C">
      <w:pPr>
        <w:jc w:val="both"/>
        <w:rPr>
          <w:b/>
          <w:sz w:val="28"/>
          <w:szCs w:val="28"/>
          <w:u w:val="single"/>
        </w:rPr>
      </w:pPr>
      <w:r>
        <w:rPr>
          <w:b/>
          <w:sz w:val="28"/>
          <w:szCs w:val="28"/>
          <w:u w:val="single"/>
        </w:rPr>
        <w:t>SCENARIUSZ I KOMUNII ŚWIĘTEJ W PARAFII ŚW. JADWIGI 202</w:t>
      </w:r>
      <w:r w:rsidR="00A960C8">
        <w:rPr>
          <w:b/>
          <w:sz w:val="28"/>
          <w:szCs w:val="28"/>
          <w:u w:val="single"/>
        </w:rPr>
        <w:t>1</w:t>
      </w:r>
    </w:p>
    <w:p w:rsidR="00A960C8" w:rsidRDefault="00A960C8">
      <w:pPr>
        <w:jc w:val="both"/>
        <w:rPr>
          <w:b/>
          <w:sz w:val="28"/>
          <w:szCs w:val="28"/>
          <w:u w:val="single"/>
        </w:rPr>
      </w:pPr>
    </w:p>
    <w:p w:rsidR="00A96C7C" w:rsidRDefault="00A96C7C">
      <w:pPr>
        <w:jc w:val="both"/>
        <w:rPr>
          <w:b/>
          <w:sz w:val="28"/>
          <w:szCs w:val="28"/>
          <w:u w:val="single"/>
        </w:rPr>
      </w:pPr>
      <w:r>
        <w:rPr>
          <w:b/>
          <w:sz w:val="28"/>
          <w:szCs w:val="28"/>
          <w:u w:val="single"/>
        </w:rPr>
        <w:t>Po pieśni na wejście:</w:t>
      </w:r>
    </w:p>
    <w:p w:rsidR="00F70357" w:rsidRDefault="00F70357">
      <w:pPr>
        <w:jc w:val="both"/>
      </w:pPr>
      <w:r>
        <w:rPr>
          <w:b/>
          <w:sz w:val="28"/>
          <w:szCs w:val="28"/>
          <w:u w:val="single"/>
        </w:rPr>
        <w:t>KAPŁAN</w:t>
      </w:r>
      <w:r>
        <w:rPr>
          <w:b/>
          <w:sz w:val="28"/>
          <w:szCs w:val="28"/>
        </w:rPr>
        <w:t xml:space="preserve">:   </w:t>
      </w:r>
      <w:r>
        <w:rPr>
          <w:sz w:val="28"/>
          <w:szCs w:val="28"/>
        </w:rPr>
        <w:t xml:space="preserve">Kochane dzieci, gdy byłyście małe, rodzice przynieśli </w:t>
      </w:r>
      <w:r w:rsidR="00210CD4">
        <w:rPr>
          <w:sz w:val="28"/>
          <w:szCs w:val="28"/>
        </w:rPr>
        <w:t>was do kościoła i tutaj przyjęły</w:t>
      </w:r>
      <w:r>
        <w:rPr>
          <w:sz w:val="28"/>
          <w:szCs w:val="28"/>
        </w:rPr>
        <w:t>ście chrzest święty. Tego dnia stałyście się dziećmi Pana Boga. Dziś przybywacie do świątyni, aby przyjąć do swojego serca Pana Jezusa. Długo przygotowywałyście się do tego dnia na lekcjach religii, przez wspólną i indywidualną modlitwę, w końcu po raz pierwszy przystąpiłyście do sakramentu pokuty, aby oczyścić swoje serce. W czasie tej Mszy Świętej my, wszyscy obecni na dzisiejszej uroczystości, ogarniamy was swoją modlitwą, abyście ten dzień na długo zapamiętały i abyście zawsze pragnęły być blisko Pana Jezusa, którego przyjmiecie dziś po raz pierwszy w Komunii Świętej.</w:t>
      </w:r>
    </w:p>
    <w:p w:rsidR="00F70357" w:rsidRPr="00210CD4" w:rsidRDefault="00F70357" w:rsidP="005C30D5">
      <w:pPr>
        <w:pStyle w:val="Akapitzlist"/>
        <w:numPr>
          <w:ilvl w:val="0"/>
          <w:numId w:val="2"/>
        </w:numPr>
        <w:jc w:val="both"/>
        <w:rPr>
          <w:b/>
        </w:rPr>
      </w:pPr>
      <w:r w:rsidRPr="00210CD4">
        <w:rPr>
          <w:b/>
          <w:sz w:val="28"/>
          <w:szCs w:val="28"/>
        </w:rPr>
        <w:t>Błogosławieństwo Dzieci udzielone przez Rodziców</w:t>
      </w:r>
    </w:p>
    <w:p w:rsidR="00F70357" w:rsidRDefault="00F70357">
      <w:pPr>
        <w:pStyle w:val="Bezodstpw"/>
      </w:pPr>
      <w:r>
        <w:rPr>
          <w:b/>
          <w:sz w:val="28"/>
          <w:szCs w:val="28"/>
          <w:u w:val="single"/>
        </w:rPr>
        <w:t>KAPŁAN</w:t>
      </w:r>
      <w:r>
        <w:rPr>
          <w:b/>
          <w:sz w:val="28"/>
          <w:szCs w:val="28"/>
        </w:rPr>
        <w:t>:  Kochane dzieci, poproście waszych Rodziców o błogosławieństwo.</w:t>
      </w:r>
    </w:p>
    <w:p w:rsidR="00F70357" w:rsidRPr="00210CD4" w:rsidRDefault="00F70357">
      <w:pPr>
        <w:pStyle w:val="Tekstpodstawowywcity31"/>
        <w:spacing w:after="0" w:line="360" w:lineRule="auto"/>
        <w:ind w:left="0"/>
        <w:rPr>
          <w:b/>
          <w:caps/>
          <w:sz w:val="28"/>
          <w:szCs w:val="28"/>
        </w:rPr>
      </w:pPr>
    </w:p>
    <w:p w:rsidR="00F70357" w:rsidRDefault="006C5341">
      <w:pPr>
        <w:pStyle w:val="Bezodstpw"/>
      </w:pPr>
      <w:r w:rsidRPr="00210CD4">
        <w:rPr>
          <w:b/>
          <w:sz w:val="32"/>
          <w:szCs w:val="32"/>
        </w:rPr>
        <w:t>Dziecko 1</w:t>
      </w:r>
      <w:r w:rsidR="00F70357">
        <w:rPr>
          <w:sz w:val="32"/>
          <w:szCs w:val="32"/>
        </w:rPr>
        <w:t xml:space="preserve"> </w:t>
      </w:r>
    </w:p>
    <w:p w:rsidR="00F70357" w:rsidRDefault="00F70357">
      <w:pPr>
        <w:pStyle w:val="Bezodstpw"/>
      </w:pPr>
      <w:r>
        <w:rPr>
          <w:sz w:val="32"/>
          <w:szCs w:val="32"/>
        </w:rPr>
        <w:t xml:space="preserve">Kochani Rodzice! </w:t>
      </w:r>
    </w:p>
    <w:p w:rsidR="00F70357" w:rsidRDefault="00F70357">
      <w:pPr>
        <w:pStyle w:val="Bezodstpw"/>
      </w:pPr>
      <w:r>
        <w:rPr>
          <w:sz w:val="32"/>
          <w:szCs w:val="32"/>
        </w:rPr>
        <w:t xml:space="preserve">W dniu naszej pierwszej Komunii Świętej. </w:t>
      </w:r>
    </w:p>
    <w:p w:rsidR="00F70357" w:rsidRDefault="00F70357">
      <w:pPr>
        <w:pStyle w:val="Bezodstpw"/>
      </w:pPr>
      <w:r>
        <w:rPr>
          <w:sz w:val="32"/>
          <w:szCs w:val="32"/>
        </w:rPr>
        <w:t>Gdy mamy przyjąć do serca Boga.</w:t>
      </w:r>
    </w:p>
    <w:p w:rsidR="00F70357" w:rsidRDefault="00F70357">
      <w:pPr>
        <w:pStyle w:val="Bezodstpw"/>
      </w:pPr>
      <w:r>
        <w:rPr>
          <w:sz w:val="32"/>
          <w:szCs w:val="32"/>
        </w:rPr>
        <w:t>Co złego było już nie pamiętaj</w:t>
      </w:r>
    </w:p>
    <w:p w:rsidR="00F70357" w:rsidRPr="00A96C7C" w:rsidRDefault="00F70357">
      <w:pPr>
        <w:pStyle w:val="Bezodstpw"/>
      </w:pPr>
      <w:r>
        <w:rPr>
          <w:sz w:val="32"/>
          <w:szCs w:val="32"/>
        </w:rPr>
        <w:t xml:space="preserve">Ojcze kochany i Matko droga. </w:t>
      </w:r>
    </w:p>
    <w:p w:rsidR="00F70357" w:rsidRDefault="00F70357">
      <w:pPr>
        <w:pStyle w:val="Bezodstpw"/>
        <w:rPr>
          <w:sz w:val="32"/>
          <w:szCs w:val="32"/>
        </w:rPr>
      </w:pPr>
    </w:p>
    <w:p w:rsidR="005C30D5" w:rsidRDefault="006C5341">
      <w:pPr>
        <w:pStyle w:val="Bezodstpw"/>
        <w:rPr>
          <w:color w:val="FF0066"/>
          <w:sz w:val="32"/>
          <w:szCs w:val="32"/>
        </w:rPr>
      </w:pPr>
      <w:r w:rsidRPr="00210CD4">
        <w:rPr>
          <w:b/>
          <w:sz w:val="32"/>
          <w:szCs w:val="32"/>
        </w:rPr>
        <w:t>Dziecko 2</w:t>
      </w:r>
      <w:r w:rsidR="00F70357">
        <w:rPr>
          <w:sz w:val="32"/>
          <w:szCs w:val="32"/>
        </w:rPr>
        <w:t xml:space="preserve"> </w:t>
      </w:r>
    </w:p>
    <w:p w:rsidR="00F70357" w:rsidRDefault="00F70357">
      <w:pPr>
        <w:pStyle w:val="Bezodstpw"/>
      </w:pPr>
      <w:r>
        <w:rPr>
          <w:sz w:val="32"/>
          <w:szCs w:val="32"/>
        </w:rPr>
        <w:t>Wznieście swe dłonie błogosławiące.</w:t>
      </w:r>
    </w:p>
    <w:p w:rsidR="00F70357" w:rsidRDefault="00F70357">
      <w:pPr>
        <w:pStyle w:val="Bezodstpw"/>
      </w:pPr>
      <w:r>
        <w:rPr>
          <w:sz w:val="32"/>
          <w:szCs w:val="32"/>
        </w:rPr>
        <w:t xml:space="preserve">Naznaczcie krzyżem wasze pociechy. </w:t>
      </w:r>
    </w:p>
    <w:p w:rsidR="00F70357" w:rsidRDefault="00F70357">
      <w:pPr>
        <w:pStyle w:val="Bezodstpw"/>
      </w:pPr>
      <w:r>
        <w:rPr>
          <w:sz w:val="32"/>
          <w:szCs w:val="32"/>
        </w:rPr>
        <w:t xml:space="preserve">By serca nasze były gorące. </w:t>
      </w:r>
    </w:p>
    <w:p w:rsidR="00F70357" w:rsidRDefault="00F70357">
      <w:pPr>
        <w:pStyle w:val="Bezodstpw"/>
      </w:pPr>
      <w:r>
        <w:rPr>
          <w:sz w:val="32"/>
          <w:szCs w:val="32"/>
        </w:rPr>
        <w:t xml:space="preserve">By uciekały precz od nas grzechy. </w:t>
      </w:r>
    </w:p>
    <w:p w:rsidR="00DF4D96" w:rsidRDefault="00DF4D96">
      <w:pPr>
        <w:pStyle w:val="Bezodstpw"/>
      </w:pPr>
    </w:p>
    <w:p w:rsidR="00DF4D96" w:rsidRDefault="00DF4D96">
      <w:pPr>
        <w:pStyle w:val="Bezodstpw"/>
      </w:pPr>
    </w:p>
    <w:p w:rsidR="00DF4D96" w:rsidRDefault="00DF4D96">
      <w:pPr>
        <w:pStyle w:val="Bezodstpw"/>
      </w:pPr>
    </w:p>
    <w:p w:rsidR="00DF4D96" w:rsidRDefault="00DF4D96">
      <w:pPr>
        <w:pStyle w:val="Bezodstpw"/>
        <w:rPr>
          <w:sz w:val="28"/>
          <w:szCs w:val="28"/>
        </w:rPr>
      </w:pPr>
    </w:p>
    <w:p w:rsidR="00210CD4" w:rsidRDefault="00210CD4">
      <w:pPr>
        <w:pStyle w:val="Bezodstpw"/>
        <w:rPr>
          <w:sz w:val="28"/>
          <w:szCs w:val="28"/>
        </w:rPr>
      </w:pPr>
    </w:p>
    <w:p w:rsidR="00F70357" w:rsidRDefault="00F70357" w:rsidP="005C30D5">
      <w:pPr>
        <w:pStyle w:val="Akapitzlist"/>
        <w:numPr>
          <w:ilvl w:val="0"/>
          <w:numId w:val="2"/>
        </w:numPr>
        <w:jc w:val="both"/>
      </w:pPr>
      <w:r w:rsidRPr="005C30D5">
        <w:rPr>
          <w:b/>
          <w:sz w:val="28"/>
          <w:szCs w:val="28"/>
        </w:rPr>
        <w:lastRenderedPageBreak/>
        <w:t>Obrzędy wstępne</w:t>
      </w:r>
    </w:p>
    <w:p w:rsidR="00F70357" w:rsidRPr="00210CD4" w:rsidRDefault="00F70357">
      <w:pPr>
        <w:pStyle w:val="Akapitzlist"/>
        <w:numPr>
          <w:ilvl w:val="0"/>
          <w:numId w:val="3"/>
        </w:numPr>
        <w:jc w:val="both"/>
      </w:pPr>
      <w:r w:rsidRPr="00210CD4">
        <w:rPr>
          <w:b/>
          <w:sz w:val="28"/>
          <w:szCs w:val="28"/>
        </w:rPr>
        <w:t xml:space="preserve">Prośba Rodziców: </w:t>
      </w:r>
      <w:r w:rsidR="00A96C7C" w:rsidRPr="00210CD4">
        <w:rPr>
          <w:b/>
          <w:sz w:val="28"/>
          <w:szCs w:val="28"/>
        </w:rPr>
        <w:t xml:space="preserve"> (przykład do wykorzystania poniżej)</w:t>
      </w:r>
    </w:p>
    <w:p w:rsidR="00F70357" w:rsidRDefault="00F70357">
      <w:pPr>
        <w:pStyle w:val="Akapitzlist"/>
        <w:jc w:val="both"/>
      </w:pPr>
      <w:r>
        <w:rPr>
          <w:sz w:val="28"/>
          <w:szCs w:val="28"/>
        </w:rPr>
        <w:t>Czcigodny Księże !</w:t>
      </w:r>
    </w:p>
    <w:p w:rsidR="00F70357" w:rsidRDefault="00F70357">
      <w:pPr>
        <w:pStyle w:val="Bezodstpw"/>
      </w:pPr>
      <w:r>
        <w:rPr>
          <w:rFonts w:cs="Calibri"/>
          <w:sz w:val="28"/>
          <w:szCs w:val="28"/>
        </w:rPr>
        <w:t xml:space="preserve"> </w:t>
      </w:r>
      <w:r>
        <w:rPr>
          <w:sz w:val="28"/>
          <w:szCs w:val="28"/>
        </w:rPr>
        <w:t xml:space="preserve">Przed kilkoma laty z troską i miłością chrześcijańskich rodziców przynieśliśmy </w:t>
      </w:r>
    </w:p>
    <w:p w:rsidR="00F70357" w:rsidRDefault="00F70357">
      <w:pPr>
        <w:pStyle w:val="Bezodstpw"/>
      </w:pPr>
      <w:r>
        <w:rPr>
          <w:sz w:val="28"/>
          <w:szCs w:val="28"/>
        </w:rPr>
        <w:t>nasze dzieci do kościoła, prosząc dla nich o chrzest święty. To święte Boże życie podtrzymywaliśmy w nich i rozwijaliśmy. Mówiliśmy im o Bogu, potem posłaliśmy je na lekcje religii, aby bardziej poznały Chrystusa i pokochały Go swoim dziecięcym sercem.</w:t>
      </w:r>
    </w:p>
    <w:p w:rsidR="00F70357" w:rsidRDefault="00F70357">
      <w:pPr>
        <w:pStyle w:val="Bezodstpw"/>
      </w:pPr>
      <w:r>
        <w:rPr>
          <w:sz w:val="28"/>
          <w:szCs w:val="28"/>
        </w:rPr>
        <w:t xml:space="preserve">Dziś  ze wzruszeniem stoimy przy naszych dzieciach – takich pięknych i radosnych – pragniemy bowiem, aby  mogły uczestniczyć  w najgłębszych tajemnicach naszej wiary, aby mogły spotykać się z Jezusem w Komunii Świętej </w:t>
      </w:r>
    </w:p>
    <w:p w:rsidR="00F70357" w:rsidRDefault="00F70357">
      <w:pPr>
        <w:pStyle w:val="Bezodstpw"/>
      </w:pPr>
      <w:r>
        <w:rPr>
          <w:sz w:val="28"/>
          <w:szCs w:val="28"/>
        </w:rPr>
        <w:t>i jak najczęściej posilać się tym Chlebem, który daje życie wieczne.</w:t>
      </w:r>
    </w:p>
    <w:p w:rsidR="00F70357" w:rsidRDefault="00F70357">
      <w:pPr>
        <w:pStyle w:val="Bezodstpw"/>
      </w:pPr>
      <w:r>
        <w:rPr>
          <w:sz w:val="28"/>
          <w:szCs w:val="28"/>
        </w:rPr>
        <w:t>Ufamy, że są one do tego pięknego spotkania z  naszym Panem  i Zbawicielem należycie przygotowane.</w:t>
      </w:r>
    </w:p>
    <w:p w:rsidR="00F70357" w:rsidRDefault="00210CD4">
      <w:pPr>
        <w:pStyle w:val="Bezodstpw"/>
      </w:pPr>
      <w:r>
        <w:rPr>
          <w:sz w:val="28"/>
          <w:szCs w:val="28"/>
        </w:rPr>
        <w:t xml:space="preserve">Dziś </w:t>
      </w:r>
      <w:r w:rsidR="00F70357">
        <w:rPr>
          <w:sz w:val="28"/>
          <w:szCs w:val="28"/>
        </w:rPr>
        <w:t>prosimy Cię Księże, abyś w czasie tej uroczystej Mszy świętej, udzielił naszym dzieciom Pierwszej Komunii świętej.</w:t>
      </w:r>
    </w:p>
    <w:p w:rsidR="00F70357" w:rsidRDefault="00F70357">
      <w:pPr>
        <w:jc w:val="both"/>
        <w:rPr>
          <w:sz w:val="28"/>
          <w:szCs w:val="28"/>
        </w:rPr>
      </w:pPr>
    </w:p>
    <w:p w:rsidR="00F70357" w:rsidRDefault="00F70357">
      <w:pPr>
        <w:pStyle w:val="Akapitzlist"/>
        <w:numPr>
          <w:ilvl w:val="0"/>
          <w:numId w:val="3"/>
        </w:numPr>
        <w:jc w:val="both"/>
      </w:pPr>
      <w:r>
        <w:rPr>
          <w:b/>
          <w:sz w:val="28"/>
          <w:szCs w:val="28"/>
          <w:u w:val="single"/>
        </w:rPr>
        <w:t xml:space="preserve">Akt pokuty </w:t>
      </w:r>
    </w:p>
    <w:p w:rsidR="00F70357" w:rsidRDefault="00F70357" w:rsidP="005C30D5">
      <w:pPr>
        <w:pStyle w:val="Akapitzlist"/>
        <w:numPr>
          <w:ilvl w:val="0"/>
          <w:numId w:val="3"/>
        </w:numPr>
        <w:jc w:val="both"/>
      </w:pPr>
      <w:r>
        <w:rPr>
          <w:b/>
          <w:sz w:val="28"/>
          <w:szCs w:val="28"/>
          <w:u w:val="single"/>
        </w:rPr>
        <w:t>Chwała na wysokości Bogu</w:t>
      </w:r>
    </w:p>
    <w:p w:rsidR="00F70357" w:rsidRDefault="00F70357">
      <w:pPr>
        <w:spacing w:before="180" w:after="180" w:line="240" w:lineRule="auto"/>
        <w:ind w:left="720"/>
        <w:jc w:val="both"/>
      </w:pPr>
    </w:p>
    <w:p w:rsidR="00A96C7C" w:rsidRPr="00A96C7C" w:rsidRDefault="00F70357" w:rsidP="00A96C7C">
      <w:r>
        <w:rPr>
          <w:b/>
          <w:sz w:val="28"/>
          <w:szCs w:val="28"/>
        </w:rPr>
        <w:t>Liturgia Słowa</w:t>
      </w:r>
    </w:p>
    <w:p w:rsidR="00A96C7C" w:rsidRPr="00A96C7C" w:rsidRDefault="00A96C7C" w:rsidP="00A96C7C">
      <w:pPr>
        <w:pStyle w:val="styt"/>
        <w:spacing w:before="204" w:after="204"/>
        <w:jc w:val="both"/>
        <w:textAlignment w:val="baseline"/>
        <w:rPr>
          <w:rFonts w:ascii="Calibri" w:hAnsi="Calibri" w:cs="Calibri"/>
          <w:b/>
          <w:bCs/>
          <w:sz w:val="32"/>
          <w:szCs w:val="26"/>
        </w:rPr>
      </w:pPr>
      <w:r w:rsidRPr="00A96C7C">
        <w:rPr>
          <w:rFonts w:ascii="Calibri" w:hAnsi="Calibri" w:cs="Calibri"/>
          <w:b/>
          <w:bCs/>
          <w:sz w:val="32"/>
          <w:szCs w:val="26"/>
        </w:rPr>
        <w:t>Czytanie z Księgi Powtórzonego Prawa</w:t>
      </w:r>
    </w:p>
    <w:p w:rsidR="00A96C7C" w:rsidRDefault="00A96C7C" w:rsidP="00A96C7C">
      <w:pPr>
        <w:pStyle w:val="styt"/>
        <w:spacing w:before="204" w:after="204"/>
        <w:jc w:val="both"/>
        <w:textAlignment w:val="baseline"/>
        <w:rPr>
          <w:rFonts w:ascii="Calibri" w:hAnsi="Calibri" w:cs="Calibri"/>
          <w:sz w:val="32"/>
          <w:szCs w:val="27"/>
          <w:shd w:val="clear" w:color="auto" w:fill="FFFFFF"/>
        </w:rPr>
      </w:pPr>
      <w:r>
        <w:rPr>
          <w:rFonts w:ascii="Calibri" w:hAnsi="Calibri" w:cs="Calibri"/>
          <w:szCs w:val="20"/>
          <w:shd w:val="clear" w:color="auto" w:fill="FFFFFF"/>
          <w:vertAlign w:val="superscript"/>
        </w:rPr>
        <w:t xml:space="preserve">  </w:t>
      </w:r>
      <w:r w:rsidR="00750DC1">
        <w:rPr>
          <w:rFonts w:ascii="Calibri" w:hAnsi="Calibri" w:cs="Calibri"/>
          <w:szCs w:val="20"/>
          <w:shd w:val="clear" w:color="auto" w:fill="FFFFFF"/>
          <w:vertAlign w:val="superscript"/>
        </w:rPr>
        <w:tab/>
      </w:r>
      <w:r>
        <w:rPr>
          <w:rFonts w:ascii="Calibri" w:hAnsi="Calibri" w:cs="Calibri"/>
          <w:sz w:val="32"/>
          <w:szCs w:val="27"/>
          <w:shd w:val="clear" w:color="auto" w:fill="FFFFFF"/>
        </w:rPr>
        <w:t>Mojżesz przemówił do ludu tymi słowami: p</w:t>
      </w:r>
      <w:r w:rsidRPr="00A96C7C">
        <w:rPr>
          <w:rFonts w:ascii="Calibri" w:hAnsi="Calibri" w:cs="Calibri"/>
          <w:sz w:val="32"/>
          <w:szCs w:val="27"/>
          <w:shd w:val="clear" w:color="auto" w:fill="FFFFFF"/>
        </w:rPr>
        <w:t xml:space="preserve">amiętaj na wszystkie drogi, którymi cię prowadził Pan, Bóg twój, przez te czterdzieści lat na pustyni, aby cię </w:t>
      </w:r>
      <w:proofErr w:type="spellStart"/>
      <w:r w:rsidRPr="00A96C7C">
        <w:rPr>
          <w:rFonts w:ascii="Calibri" w:hAnsi="Calibri" w:cs="Calibri"/>
          <w:sz w:val="32"/>
          <w:szCs w:val="27"/>
          <w:shd w:val="clear" w:color="auto" w:fill="FFFFFF"/>
        </w:rPr>
        <w:t>utrapić</w:t>
      </w:r>
      <w:proofErr w:type="spellEnd"/>
      <w:r w:rsidRPr="00A96C7C">
        <w:rPr>
          <w:rFonts w:ascii="Calibri" w:hAnsi="Calibri" w:cs="Calibri"/>
          <w:sz w:val="32"/>
          <w:szCs w:val="27"/>
          <w:shd w:val="clear" w:color="auto" w:fill="FFFFFF"/>
        </w:rPr>
        <w:t>, wypróbować i poznać, co jest w twym sercu; czy strzeżesz Jego nakazu, czy też nie.</w:t>
      </w:r>
      <w:r>
        <w:rPr>
          <w:rFonts w:ascii="Calibri" w:hAnsi="Calibri" w:cs="Calibri"/>
          <w:szCs w:val="20"/>
          <w:shd w:val="clear" w:color="auto" w:fill="FFFFFF"/>
          <w:vertAlign w:val="superscript"/>
        </w:rPr>
        <w:t> </w:t>
      </w:r>
      <w:r w:rsidRPr="00A96C7C">
        <w:rPr>
          <w:rFonts w:ascii="Calibri" w:hAnsi="Calibri" w:cs="Calibri"/>
          <w:szCs w:val="20"/>
          <w:shd w:val="clear" w:color="auto" w:fill="FFFFFF"/>
          <w:vertAlign w:val="superscript"/>
        </w:rPr>
        <w:t> </w:t>
      </w:r>
      <w:proofErr w:type="spellStart"/>
      <w:r w:rsidRPr="00A96C7C">
        <w:rPr>
          <w:rFonts w:ascii="Calibri" w:hAnsi="Calibri" w:cs="Calibri"/>
          <w:sz w:val="32"/>
          <w:szCs w:val="27"/>
          <w:shd w:val="clear" w:color="auto" w:fill="FFFFFF"/>
        </w:rPr>
        <w:t>Utrapił</w:t>
      </w:r>
      <w:proofErr w:type="spellEnd"/>
      <w:r w:rsidRPr="00A96C7C">
        <w:rPr>
          <w:rFonts w:ascii="Calibri" w:hAnsi="Calibri" w:cs="Calibri"/>
          <w:sz w:val="32"/>
          <w:szCs w:val="27"/>
          <w:shd w:val="clear" w:color="auto" w:fill="FFFFFF"/>
        </w:rPr>
        <w:t xml:space="preserve"> cię, dał ci odczuć głód, żywił cię manną, której nie znałeś ani ty, ani twoi przodkowie, bo chciał ci dać poznać, że nie samym tylko chlebem żyje człowiek, ale człowiek żyje ws</w:t>
      </w:r>
      <w:r>
        <w:rPr>
          <w:rFonts w:ascii="Calibri" w:hAnsi="Calibri" w:cs="Calibri"/>
          <w:sz w:val="32"/>
          <w:szCs w:val="27"/>
          <w:shd w:val="clear" w:color="auto" w:fill="FFFFFF"/>
        </w:rPr>
        <w:t>zystkim, co pochodzi z ust Pana</w:t>
      </w:r>
      <w:r w:rsidRPr="00A96C7C">
        <w:rPr>
          <w:rFonts w:ascii="Calibri" w:hAnsi="Calibri" w:cs="Calibri"/>
          <w:sz w:val="32"/>
          <w:szCs w:val="27"/>
          <w:shd w:val="clear" w:color="auto" w:fill="FFFFFF"/>
        </w:rPr>
        <w:t>.</w:t>
      </w:r>
      <w:r>
        <w:rPr>
          <w:rFonts w:ascii="Calibri" w:hAnsi="Calibri" w:cs="Calibri"/>
          <w:szCs w:val="20"/>
          <w:shd w:val="clear" w:color="auto" w:fill="FFFFFF"/>
          <w:vertAlign w:val="superscript"/>
        </w:rPr>
        <w:t> </w:t>
      </w:r>
      <w:r w:rsidRPr="00A96C7C">
        <w:rPr>
          <w:rFonts w:ascii="Calibri" w:hAnsi="Calibri" w:cs="Calibri"/>
          <w:szCs w:val="20"/>
          <w:shd w:val="clear" w:color="auto" w:fill="FFFFFF"/>
          <w:vertAlign w:val="superscript"/>
        </w:rPr>
        <w:t> </w:t>
      </w:r>
      <w:r>
        <w:rPr>
          <w:rFonts w:ascii="Calibri" w:hAnsi="Calibri" w:cs="Calibri"/>
          <w:sz w:val="32"/>
          <w:szCs w:val="27"/>
          <w:shd w:val="clear" w:color="auto" w:fill="FFFFFF"/>
        </w:rPr>
        <w:t xml:space="preserve">Nie </w:t>
      </w:r>
      <w:r w:rsidRPr="00A96C7C">
        <w:rPr>
          <w:rFonts w:ascii="Calibri" w:hAnsi="Calibri" w:cs="Calibri"/>
          <w:sz w:val="32"/>
          <w:szCs w:val="27"/>
          <w:shd w:val="clear" w:color="auto" w:fill="FFFFFF"/>
        </w:rPr>
        <w:t>zapominaj o Panu, Bogu twoim, który cię wywiódł z ziemi egipskiej, z domu niewoli.</w:t>
      </w:r>
      <w:r>
        <w:rPr>
          <w:rFonts w:ascii="Calibri" w:hAnsi="Calibri" w:cs="Calibri"/>
          <w:szCs w:val="20"/>
          <w:shd w:val="clear" w:color="auto" w:fill="FFFFFF"/>
          <w:vertAlign w:val="superscript"/>
        </w:rPr>
        <w:t> </w:t>
      </w:r>
      <w:r w:rsidRPr="00A96C7C">
        <w:rPr>
          <w:rFonts w:ascii="Calibri" w:hAnsi="Calibri" w:cs="Calibri"/>
          <w:szCs w:val="20"/>
          <w:shd w:val="clear" w:color="auto" w:fill="FFFFFF"/>
          <w:vertAlign w:val="superscript"/>
        </w:rPr>
        <w:t> </w:t>
      </w:r>
      <w:r w:rsidRPr="00A96C7C">
        <w:rPr>
          <w:rFonts w:ascii="Calibri" w:hAnsi="Calibri" w:cs="Calibri"/>
          <w:sz w:val="32"/>
          <w:szCs w:val="27"/>
          <w:shd w:val="clear" w:color="auto" w:fill="FFFFFF"/>
        </w:rPr>
        <w:t xml:space="preserve">On cię prowadził przez pustynię wielką i straszną, pełną </w:t>
      </w:r>
      <w:r w:rsidRPr="00A96C7C">
        <w:rPr>
          <w:rFonts w:ascii="Calibri" w:hAnsi="Calibri" w:cs="Calibri"/>
          <w:sz w:val="32"/>
          <w:szCs w:val="27"/>
          <w:shd w:val="clear" w:color="auto" w:fill="FFFFFF"/>
        </w:rPr>
        <w:lastRenderedPageBreak/>
        <w:t>wężów jadowitych i skorpionów, przez ziemię suchą, bez wody, On ci wyprowadził wodę ze skały najtwardszej.</w:t>
      </w:r>
      <w:r w:rsidRPr="00A96C7C">
        <w:rPr>
          <w:rFonts w:ascii="Calibri" w:hAnsi="Calibri" w:cs="Calibri"/>
          <w:szCs w:val="20"/>
          <w:shd w:val="clear" w:color="auto" w:fill="FFFFFF"/>
          <w:vertAlign w:val="superscript"/>
        </w:rPr>
        <w:t>  </w:t>
      </w:r>
      <w:r w:rsidRPr="00A96C7C">
        <w:rPr>
          <w:rFonts w:ascii="Calibri" w:hAnsi="Calibri" w:cs="Calibri"/>
          <w:sz w:val="32"/>
          <w:szCs w:val="27"/>
          <w:shd w:val="clear" w:color="auto" w:fill="FFFFFF"/>
        </w:rPr>
        <w:t>On żywił cię na pustyni manną, której nie znali twoi przodkowie</w:t>
      </w:r>
      <w:r>
        <w:rPr>
          <w:rFonts w:ascii="Calibri" w:hAnsi="Calibri" w:cs="Calibri"/>
          <w:sz w:val="32"/>
          <w:szCs w:val="27"/>
          <w:shd w:val="clear" w:color="auto" w:fill="FFFFFF"/>
        </w:rPr>
        <w:t>.</w:t>
      </w:r>
    </w:p>
    <w:p w:rsidR="00A96C7C" w:rsidRDefault="00A96C7C" w:rsidP="00A96C7C">
      <w:pPr>
        <w:pStyle w:val="styt"/>
        <w:spacing w:before="204" w:after="204"/>
        <w:jc w:val="both"/>
        <w:textAlignment w:val="baseline"/>
        <w:rPr>
          <w:rFonts w:ascii="Calibri" w:hAnsi="Calibri" w:cs="Calibri"/>
          <w:b/>
          <w:sz w:val="32"/>
          <w:szCs w:val="27"/>
          <w:shd w:val="clear" w:color="auto" w:fill="FFFFFF"/>
        </w:rPr>
      </w:pPr>
      <w:r w:rsidRPr="00A96C7C">
        <w:rPr>
          <w:rFonts w:ascii="Calibri" w:hAnsi="Calibri" w:cs="Calibri"/>
          <w:b/>
          <w:sz w:val="32"/>
          <w:szCs w:val="27"/>
          <w:shd w:val="clear" w:color="auto" w:fill="FFFFFF"/>
        </w:rPr>
        <w:t>Oto Słowo Boże.</w:t>
      </w:r>
    </w:p>
    <w:p w:rsidR="00DF4D96" w:rsidRPr="00A96C7C" w:rsidRDefault="00DF4D96" w:rsidP="00A96C7C">
      <w:pPr>
        <w:pStyle w:val="styt"/>
        <w:spacing w:before="204" w:after="204"/>
        <w:jc w:val="both"/>
        <w:textAlignment w:val="baseline"/>
        <w:rPr>
          <w:rFonts w:ascii="Calibri" w:hAnsi="Calibri" w:cs="Calibri"/>
          <w:b/>
          <w:sz w:val="20"/>
        </w:rPr>
      </w:pPr>
    </w:p>
    <w:p w:rsidR="00F70357" w:rsidRPr="005C30D5" w:rsidRDefault="005C30D5" w:rsidP="005C30D5">
      <w:pPr>
        <w:pStyle w:val="styt"/>
        <w:spacing w:before="204" w:after="204"/>
        <w:textAlignment w:val="baseline"/>
        <w:rPr>
          <w:color w:val="000000"/>
          <w:sz w:val="16"/>
        </w:rPr>
      </w:pPr>
      <w:r w:rsidRPr="005C30D5">
        <w:rPr>
          <w:rFonts w:ascii="Verdana" w:hAnsi="Verdana" w:cs="Verdana"/>
          <w:b/>
          <w:bCs/>
          <w:color w:val="000000"/>
          <w:sz w:val="18"/>
          <w:szCs w:val="26"/>
        </w:rPr>
        <w:t>PSALM RESPONSORYJNY</w:t>
      </w:r>
      <w:r w:rsidR="00F70357" w:rsidRPr="005C30D5">
        <w:rPr>
          <w:rFonts w:ascii="Verdana" w:hAnsi="Verdana" w:cs="Verdana"/>
          <w:b/>
          <w:bCs/>
          <w:color w:val="000000"/>
          <w:sz w:val="18"/>
          <w:szCs w:val="26"/>
        </w:rPr>
        <w:t xml:space="preserve"> </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b/>
          <w:bCs/>
          <w:color w:val="000000"/>
          <w:kern w:val="0"/>
          <w:sz w:val="32"/>
          <w:szCs w:val="32"/>
          <w:lang w:eastAsia="pl-PL"/>
        </w:rPr>
        <w:t>Refren: Kościele święty, chwal swojego Pana.</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color w:val="000000"/>
          <w:kern w:val="0"/>
          <w:sz w:val="32"/>
          <w:szCs w:val="32"/>
          <w:lang w:eastAsia="pl-PL"/>
        </w:rPr>
        <w:t>Chwal, Jeruzalem, Pana, *</w:t>
      </w:r>
      <w:r w:rsidRPr="00DF4D96">
        <w:rPr>
          <w:rFonts w:eastAsia="Times New Roman" w:cs="Calibri"/>
          <w:color w:val="000000"/>
          <w:kern w:val="0"/>
          <w:sz w:val="32"/>
          <w:szCs w:val="32"/>
          <w:lang w:eastAsia="pl-PL"/>
        </w:rPr>
        <w:br/>
        <w:t>wysławiaj twego Boga, Syjonie!</w:t>
      </w:r>
      <w:r w:rsidRPr="00DF4D96">
        <w:rPr>
          <w:rFonts w:eastAsia="Times New Roman" w:cs="Calibri"/>
          <w:color w:val="000000"/>
          <w:kern w:val="0"/>
          <w:sz w:val="32"/>
          <w:szCs w:val="32"/>
          <w:lang w:eastAsia="pl-PL"/>
        </w:rPr>
        <w:br/>
        <w:t>Umacnia bowiem zawory bram twoich *</w:t>
      </w:r>
      <w:r w:rsidRPr="00DF4D96">
        <w:rPr>
          <w:rFonts w:eastAsia="Times New Roman" w:cs="Calibri"/>
          <w:color w:val="000000"/>
          <w:kern w:val="0"/>
          <w:sz w:val="32"/>
          <w:szCs w:val="32"/>
          <w:lang w:eastAsia="pl-PL"/>
        </w:rPr>
        <w:br/>
        <w:t>i błogosławi synom twoim w tobie.</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b/>
          <w:bCs/>
          <w:color w:val="000000"/>
          <w:kern w:val="0"/>
          <w:sz w:val="32"/>
          <w:szCs w:val="32"/>
          <w:lang w:eastAsia="pl-PL"/>
        </w:rPr>
        <w:t>Refren.</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color w:val="000000"/>
          <w:kern w:val="0"/>
          <w:sz w:val="32"/>
          <w:szCs w:val="32"/>
          <w:lang w:eastAsia="pl-PL"/>
        </w:rPr>
        <w:t>Zapewnia pokój twoim granicom *</w:t>
      </w:r>
      <w:r w:rsidRPr="00DF4D96">
        <w:rPr>
          <w:rFonts w:eastAsia="Times New Roman" w:cs="Calibri"/>
          <w:color w:val="000000"/>
          <w:kern w:val="0"/>
          <w:sz w:val="32"/>
          <w:szCs w:val="32"/>
          <w:lang w:eastAsia="pl-PL"/>
        </w:rPr>
        <w:br/>
        <w:t>i wyborną pszenicą ciebie darzy.</w:t>
      </w:r>
      <w:r w:rsidRPr="00DF4D96">
        <w:rPr>
          <w:rFonts w:eastAsia="Times New Roman" w:cs="Calibri"/>
          <w:color w:val="000000"/>
          <w:kern w:val="0"/>
          <w:sz w:val="32"/>
          <w:szCs w:val="32"/>
          <w:lang w:eastAsia="pl-PL"/>
        </w:rPr>
        <w:br/>
        <w:t>Zsyła na ziemię swoje polecenia, *</w:t>
      </w:r>
      <w:r w:rsidRPr="00DF4D96">
        <w:rPr>
          <w:rFonts w:eastAsia="Times New Roman" w:cs="Calibri"/>
          <w:color w:val="000000"/>
          <w:kern w:val="0"/>
          <w:sz w:val="32"/>
          <w:szCs w:val="32"/>
          <w:lang w:eastAsia="pl-PL"/>
        </w:rPr>
        <w:br/>
        <w:t>a szybko mknie Jego słowo.</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b/>
          <w:bCs/>
          <w:color w:val="000000"/>
          <w:kern w:val="0"/>
          <w:sz w:val="32"/>
          <w:szCs w:val="32"/>
          <w:lang w:eastAsia="pl-PL"/>
        </w:rPr>
        <w:t>Refren.</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color w:val="000000"/>
          <w:kern w:val="0"/>
          <w:sz w:val="32"/>
          <w:szCs w:val="32"/>
          <w:lang w:eastAsia="pl-PL"/>
        </w:rPr>
        <w:t>Oznajmił swoje słowo Jakubowi, *</w:t>
      </w:r>
      <w:r w:rsidRPr="00DF4D96">
        <w:rPr>
          <w:rFonts w:eastAsia="Times New Roman" w:cs="Calibri"/>
          <w:color w:val="000000"/>
          <w:kern w:val="0"/>
          <w:sz w:val="32"/>
          <w:szCs w:val="32"/>
          <w:lang w:eastAsia="pl-PL"/>
        </w:rPr>
        <w:br/>
        <w:t>Izraelowi ustawy swe i wyroki.</w:t>
      </w:r>
      <w:r w:rsidRPr="00DF4D96">
        <w:rPr>
          <w:rFonts w:eastAsia="Times New Roman" w:cs="Calibri"/>
          <w:color w:val="000000"/>
          <w:kern w:val="0"/>
          <w:sz w:val="32"/>
          <w:szCs w:val="32"/>
          <w:lang w:eastAsia="pl-PL"/>
        </w:rPr>
        <w:br/>
        <w:t>Nie uczynił tego dla innych narodów, *</w:t>
      </w:r>
      <w:r w:rsidRPr="00DF4D96">
        <w:rPr>
          <w:rFonts w:eastAsia="Times New Roman" w:cs="Calibri"/>
          <w:color w:val="000000"/>
          <w:kern w:val="0"/>
          <w:sz w:val="32"/>
          <w:szCs w:val="32"/>
          <w:lang w:eastAsia="pl-PL"/>
        </w:rPr>
        <w:br/>
        <w:t>nie oznajmił im swoich wyroków.</w:t>
      </w:r>
    </w:p>
    <w:p w:rsidR="00210CD4" w:rsidRPr="00210CD4" w:rsidRDefault="00DF4D96" w:rsidP="00DF4D96">
      <w:pPr>
        <w:suppressAutoHyphens w:val="0"/>
        <w:spacing w:before="450" w:after="450" w:line="330" w:lineRule="atLeast"/>
        <w:rPr>
          <w:rFonts w:eastAsia="Times New Roman" w:cs="Calibri"/>
          <w:b/>
          <w:bCs/>
          <w:color w:val="000000"/>
          <w:kern w:val="0"/>
          <w:sz w:val="32"/>
          <w:szCs w:val="32"/>
          <w:lang w:eastAsia="pl-PL"/>
        </w:rPr>
      </w:pPr>
      <w:r w:rsidRPr="00DF4D96">
        <w:rPr>
          <w:rFonts w:eastAsia="Times New Roman" w:cs="Calibri"/>
          <w:b/>
          <w:bCs/>
          <w:color w:val="000000"/>
          <w:kern w:val="0"/>
          <w:sz w:val="32"/>
          <w:szCs w:val="32"/>
          <w:lang w:eastAsia="pl-PL"/>
        </w:rPr>
        <w:t>Refren.</w:t>
      </w:r>
    </w:p>
    <w:p w:rsidR="00210CD4" w:rsidRDefault="00210CD4" w:rsidP="00DF4D96">
      <w:pPr>
        <w:pStyle w:val="styt"/>
        <w:spacing w:before="204" w:after="204"/>
        <w:jc w:val="both"/>
        <w:textAlignment w:val="baseline"/>
        <w:rPr>
          <w:rFonts w:ascii="Calibri" w:hAnsi="Calibri" w:cs="Calibri"/>
          <w:b/>
          <w:bCs/>
          <w:color w:val="000000"/>
          <w:sz w:val="36"/>
          <w:szCs w:val="26"/>
        </w:rPr>
      </w:pPr>
    </w:p>
    <w:p w:rsidR="00DF4D96" w:rsidRPr="00DF4D96" w:rsidRDefault="00DF4D96" w:rsidP="00DF4D96">
      <w:pPr>
        <w:pStyle w:val="styt"/>
        <w:spacing w:before="204" w:after="204"/>
        <w:jc w:val="both"/>
        <w:textAlignment w:val="baseline"/>
        <w:rPr>
          <w:rFonts w:ascii="Calibri" w:hAnsi="Calibri" w:cs="Calibri"/>
          <w:b/>
          <w:bCs/>
          <w:color w:val="000000"/>
          <w:sz w:val="36"/>
          <w:szCs w:val="26"/>
        </w:rPr>
      </w:pPr>
      <w:r w:rsidRPr="00DF4D96">
        <w:rPr>
          <w:rFonts w:ascii="Calibri" w:hAnsi="Calibri" w:cs="Calibri"/>
          <w:b/>
          <w:bCs/>
          <w:color w:val="000000"/>
          <w:sz w:val="36"/>
          <w:szCs w:val="26"/>
        </w:rPr>
        <w:lastRenderedPageBreak/>
        <w:t>Czytanie z Pierwszego listu świętego Pawła do Koryntian.</w:t>
      </w:r>
    </w:p>
    <w:p w:rsidR="00DF4D96" w:rsidRPr="00DF4D96" w:rsidRDefault="00DF4D96" w:rsidP="00DF4D96">
      <w:pPr>
        <w:pStyle w:val="styt"/>
        <w:spacing w:before="204" w:after="204"/>
        <w:jc w:val="both"/>
        <w:textAlignment w:val="baseline"/>
        <w:rPr>
          <w:rFonts w:ascii="Calibri" w:hAnsi="Calibri" w:cs="Calibri"/>
          <w:bCs/>
          <w:color w:val="000000"/>
          <w:sz w:val="32"/>
          <w:szCs w:val="32"/>
        </w:rPr>
      </w:pPr>
      <w:r w:rsidRPr="00DF4D96">
        <w:rPr>
          <w:rFonts w:ascii="Calibri" w:hAnsi="Calibri" w:cs="Calibri"/>
          <w:bCs/>
          <w:color w:val="000000"/>
          <w:sz w:val="32"/>
          <w:szCs w:val="32"/>
        </w:rPr>
        <w:t>Bracia:</w:t>
      </w:r>
    </w:p>
    <w:p w:rsidR="00A96C7C" w:rsidRDefault="00A96C7C" w:rsidP="00DF4D96">
      <w:pPr>
        <w:pStyle w:val="styt"/>
        <w:spacing w:before="204" w:after="204"/>
        <w:ind w:firstLine="709"/>
        <w:jc w:val="both"/>
        <w:textAlignment w:val="baseline"/>
        <w:rPr>
          <w:rFonts w:ascii="Calibri" w:hAnsi="Calibri" w:cs="Calibri"/>
          <w:sz w:val="32"/>
          <w:szCs w:val="32"/>
          <w:shd w:val="clear" w:color="auto" w:fill="FFFFFF"/>
        </w:rPr>
      </w:pPr>
      <w:r w:rsidRPr="00DF4D96">
        <w:rPr>
          <w:rFonts w:ascii="Calibri" w:hAnsi="Calibri" w:cs="Calibri"/>
          <w:sz w:val="32"/>
          <w:szCs w:val="32"/>
          <w:shd w:val="clear" w:color="auto" w:fill="FFFFFF"/>
        </w:rPr>
        <w:t>Ja bowiem otrzymałem</w:t>
      </w:r>
      <w:r w:rsidR="00DF4D96">
        <w:rPr>
          <w:rFonts w:ascii="Calibri" w:hAnsi="Calibri" w:cs="Calibri"/>
          <w:sz w:val="32"/>
          <w:szCs w:val="32"/>
          <w:shd w:val="clear" w:color="auto" w:fill="FFFFFF"/>
        </w:rPr>
        <w:t xml:space="preserve"> od Pana to, co wam przekazałem</w:t>
      </w:r>
      <w:r w:rsidRPr="00DF4D96">
        <w:rPr>
          <w:rFonts w:ascii="Calibri" w:hAnsi="Calibri" w:cs="Calibri"/>
          <w:sz w:val="32"/>
          <w:szCs w:val="32"/>
          <w:shd w:val="clear" w:color="auto" w:fill="FFFFFF"/>
        </w:rPr>
        <w:t>, że Pan Jezus tej nocy, kiedy został wydany, wziął chleb</w:t>
      </w:r>
      <w:r w:rsid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rPr>
        <w:t>i dzięki uczyniwszy połamał i rzekł: «To jest Ciało moje za was [wydane]. Czyńcie to na moją pamiątkę».</w:t>
      </w:r>
      <w:r w:rsid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rPr>
        <w:t>Podobnie, skończywszy wieczerzę, wziął kielich, mówiąc: «Ten kielich jest Nowym Przymierzem we Krwi mojej. Czyńcie to, ile razy pić będziecie, na moj</w:t>
      </w:r>
      <w:r w:rsidR="00DF4D96">
        <w:rPr>
          <w:rFonts w:ascii="Calibri" w:hAnsi="Calibri" w:cs="Calibri"/>
          <w:sz w:val="32"/>
          <w:szCs w:val="32"/>
          <w:shd w:val="clear" w:color="auto" w:fill="FFFFFF"/>
        </w:rPr>
        <w:t>ą pamiątkę»</w:t>
      </w:r>
      <w:r w:rsidRPr="00DF4D96">
        <w:rPr>
          <w:rFonts w:ascii="Calibri" w:hAnsi="Calibri" w:cs="Calibri"/>
          <w:sz w:val="32"/>
          <w:szCs w:val="32"/>
          <w:shd w:val="clear" w:color="auto" w:fill="FFFFFF"/>
        </w:rPr>
        <w:t>.</w:t>
      </w:r>
      <w:r w:rsid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vertAlign w:val="superscript"/>
        </w:rPr>
        <w:t> </w:t>
      </w:r>
      <w:r w:rsidRPr="00DF4D96">
        <w:rPr>
          <w:rFonts w:ascii="Calibri" w:hAnsi="Calibri" w:cs="Calibri"/>
          <w:sz w:val="32"/>
          <w:szCs w:val="32"/>
          <w:shd w:val="clear" w:color="auto" w:fill="FFFFFF"/>
        </w:rPr>
        <w:t>Ilekroć bowiem spożywacie ten chleb albo pijecie kielich, śmierć Pańską głosicie, aż przyjdzie.</w:t>
      </w:r>
    </w:p>
    <w:p w:rsidR="00DF4D96" w:rsidRDefault="00DF4D96" w:rsidP="00210CD4">
      <w:pPr>
        <w:pStyle w:val="styt"/>
        <w:spacing w:before="204" w:after="204"/>
        <w:ind w:firstLine="709"/>
        <w:jc w:val="both"/>
        <w:textAlignment w:val="baseline"/>
        <w:rPr>
          <w:rFonts w:ascii="Calibri" w:hAnsi="Calibri" w:cs="Calibri"/>
          <w:b/>
          <w:sz w:val="32"/>
          <w:szCs w:val="32"/>
          <w:shd w:val="clear" w:color="auto" w:fill="FFFFFF"/>
        </w:rPr>
      </w:pPr>
      <w:r w:rsidRPr="00DF4D96">
        <w:rPr>
          <w:rFonts w:ascii="Calibri" w:hAnsi="Calibri" w:cs="Calibri"/>
          <w:b/>
          <w:sz w:val="32"/>
          <w:szCs w:val="32"/>
          <w:shd w:val="clear" w:color="auto" w:fill="FFFFFF"/>
        </w:rPr>
        <w:t>Oto Słowo Boże.</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b/>
          <w:bCs/>
          <w:i/>
          <w:iCs/>
          <w:color w:val="000000"/>
          <w:kern w:val="0"/>
          <w:sz w:val="32"/>
          <w:szCs w:val="32"/>
          <w:lang w:eastAsia="pl-PL"/>
        </w:rPr>
        <w:t>Aklamacja: Alleluja, alleluja, alleluja.</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color w:val="000000"/>
          <w:kern w:val="0"/>
          <w:sz w:val="32"/>
          <w:szCs w:val="32"/>
          <w:lang w:eastAsia="pl-PL"/>
        </w:rPr>
        <w:t>Ja jestem chlebem żywym, który zstąpił z nieba.</w:t>
      </w:r>
      <w:r w:rsidRPr="00DF4D96">
        <w:rPr>
          <w:rFonts w:eastAsia="Times New Roman" w:cs="Calibri"/>
          <w:color w:val="000000"/>
          <w:kern w:val="0"/>
          <w:sz w:val="32"/>
          <w:szCs w:val="32"/>
          <w:lang w:eastAsia="pl-PL"/>
        </w:rPr>
        <w:br/>
        <w:t>Jeśli ktoś spożywa ten chleb, będzie żył na wieki.</w:t>
      </w:r>
    </w:p>
    <w:p w:rsidR="00DF4D96" w:rsidRPr="00DF4D96" w:rsidRDefault="00DF4D96" w:rsidP="00DF4D96">
      <w:pPr>
        <w:suppressAutoHyphens w:val="0"/>
        <w:spacing w:before="450" w:after="450" w:line="330" w:lineRule="atLeast"/>
        <w:rPr>
          <w:rFonts w:eastAsia="Times New Roman" w:cs="Calibri"/>
          <w:color w:val="000000"/>
          <w:kern w:val="0"/>
          <w:sz w:val="32"/>
          <w:szCs w:val="32"/>
          <w:lang w:eastAsia="pl-PL"/>
        </w:rPr>
      </w:pPr>
      <w:r w:rsidRPr="00DF4D96">
        <w:rPr>
          <w:rFonts w:eastAsia="Times New Roman" w:cs="Calibri"/>
          <w:b/>
          <w:bCs/>
          <w:i/>
          <w:iCs/>
          <w:color w:val="000000"/>
          <w:kern w:val="0"/>
          <w:sz w:val="32"/>
          <w:szCs w:val="32"/>
          <w:lang w:eastAsia="pl-PL"/>
        </w:rPr>
        <w:t>Aklamacja: Alleluja, alleluja, alleluja.</w:t>
      </w:r>
    </w:p>
    <w:p w:rsidR="00DF4D96" w:rsidRPr="00DF4D96" w:rsidRDefault="00DF4D96" w:rsidP="00DF4D96">
      <w:pPr>
        <w:pStyle w:val="Akapitzlist"/>
        <w:numPr>
          <w:ilvl w:val="0"/>
          <w:numId w:val="2"/>
        </w:numPr>
        <w:jc w:val="both"/>
      </w:pPr>
      <w:r>
        <w:rPr>
          <w:b/>
          <w:sz w:val="28"/>
          <w:szCs w:val="28"/>
        </w:rPr>
        <w:t>Ewangelia, homilia (ksiądz)</w:t>
      </w:r>
    </w:p>
    <w:p w:rsidR="005C30D5" w:rsidRDefault="005C30D5" w:rsidP="005C30D5">
      <w:pPr>
        <w:pStyle w:val="styt"/>
        <w:spacing w:before="204" w:after="204"/>
        <w:textAlignment w:val="baseline"/>
        <w:rPr>
          <w:rFonts w:ascii="Verdana" w:hAnsi="Verdana" w:cs="Verdana"/>
          <w:b/>
          <w:bCs/>
          <w:color w:val="000000"/>
          <w:sz w:val="18"/>
          <w:szCs w:val="26"/>
        </w:rPr>
      </w:pPr>
    </w:p>
    <w:p w:rsidR="005C30D5" w:rsidRDefault="005C30D5" w:rsidP="005C30D5">
      <w:pPr>
        <w:pStyle w:val="styt"/>
        <w:spacing w:before="204" w:after="204"/>
        <w:textAlignment w:val="baseline"/>
        <w:rPr>
          <w:rFonts w:ascii="Calibri" w:hAnsi="Calibri" w:cs="Calibri"/>
          <w:b/>
          <w:bCs/>
          <w:color w:val="000000"/>
          <w:sz w:val="32"/>
          <w:szCs w:val="32"/>
        </w:rPr>
      </w:pPr>
      <w:r w:rsidRPr="00DF4D96">
        <w:rPr>
          <w:rFonts w:ascii="Calibri" w:hAnsi="Calibri" w:cs="Calibri"/>
          <w:b/>
          <w:bCs/>
          <w:color w:val="000000"/>
          <w:sz w:val="32"/>
          <w:szCs w:val="32"/>
        </w:rPr>
        <w:t>ODNOWIENIE PRZYRZECZEŃ CHRZCIELNYCH</w:t>
      </w:r>
    </w:p>
    <w:p w:rsidR="00DF4D96" w:rsidRPr="00DF4D96" w:rsidRDefault="00DF4D96" w:rsidP="005C30D5">
      <w:pPr>
        <w:pStyle w:val="styt"/>
        <w:spacing w:before="204" w:after="204"/>
        <w:textAlignment w:val="baseline"/>
        <w:rPr>
          <w:rFonts w:ascii="Calibri" w:hAnsi="Calibri" w:cs="Calibri"/>
          <w:i/>
          <w:color w:val="000000"/>
          <w:sz w:val="32"/>
          <w:szCs w:val="32"/>
        </w:rPr>
      </w:pPr>
      <w:r>
        <w:rPr>
          <w:rFonts w:ascii="Calibri" w:hAnsi="Calibri" w:cs="Calibri"/>
          <w:b/>
          <w:bCs/>
          <w:i/>
          <w:color w:val="000000"/>
          <w:sz w:val="32"/>
          <w:szCs w:val="32"/>
        </w:rPr>
        <w:t>Zapalamy świeczki</w:t>
      </w:r>
    </w:p>
    <w:p w:rsidR="005C30D5" w:rsidRPr="00DF4D96" w:rsidRDefault="005C30D5" w:rsidP="005C30D5">
      <w:pPr>
        <w:jc w:val="both"/>
        <w:rPr>
          <w:rFonts w:cs="Calibri"/>
          <w:sz w:val="32"/>
          <w:szCs w:val="32"/>
        </w:rPr>
      </w:pPr>
      <w:r w:rsidRPr="00DF4D96">
        <w:rPr>
          <w:rFonts w:cs="Calibri"/>
          <w:b/>
          <w:sz w:val="32"/>
          <w:szCs w:val="32"/>
        </w:rPr>
        <w:t>Kapłan</w:t>
      </w:r>
      <w:r w:rsidRPr="00DF4D96">
        <w:rPr>
          <w:rFonts w:cs="Calibri"/>
          <w:sz w:val="32"/>
          <w:szCs w:val="32"/>
        </w:rPr>
        <w:t>: Drogie dzieci, zaraz po waszym urodzeniu, rodzice i chrzestni prosili dla was o Chrzest św. i zobowiązali się, że wychowają was w wierze i nauczą tak żyć, jak przystoi dzieciom Bożym. Teraz nadeszła chwila, byście same wyznały wiarę i wyrzekły się zła. Uczyńcie to przy zapalonej świecy paschalnej, od której kiedyś wasz ojciec zapalił dla was świecę chrzcielną. Pytam każdego z was</w:t>
      </w:r>
    </w:p>
    <w:p w:rsidR="005C30D5" w:rsidRPr="00DF4D96" w:rsidRDefault="005C30D5" w:rsidP="005C30D5">
      <w:pPr>
        <w:pStyle w:val="Bezodstpw"/>
        <w:rPr>
          <w:rFonts w:cs="Calibri"/>
          <w:sz w:val="32"/>
          <w:szCs w:val="32"/>
        </w:rPr>
      </w:pPr>
      <w:r w:rsidRPr="00DF4D96">
        <w:rPr>
          <w:rFonts w:cs="Calibri"/>
          <w:b/>
          <w:sz w:val="32"/>
          <w:szCs w:val="32"/>
        </w:rPr>
        <w:lastRenderedPageBreak/>
        <w:t>Kapłan:</w:t>
      </w:r>
      <w:r w:rsidRPr="00DF4D96">
        <w:rPr>
          <w:rFonts w:cs="Calibri"/>
          <w:sz w:val="32"/>
          <w:szCs w:val="32"/>
        </w:rPr>
        <w:t xml:space="preserve"> W uroczystość I Komunii Świętej złóżcie drogie dzieci, Panu Jezusowi   wasze przyrzeczenia. </w:t>
      </w:r>
    </w:p>
    <w:p w:rsidR="005C30D5" w:rsidRDefault="00A960C8"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w:t>
      </w:r>
      <w:r w:rsidR="005C30D5" w:rsidRPr="00DF4D96">
        <w:rPr>
          <w:rFonts w:cs="Calibri"/>
          <w:sz w:val="32"/>
          <w:szCs w:val="32"/>
        </w:rPr>
        <w:t>Czy przyrzekasz wiarę świętą zawsze wyznawać i na zawsze zachować?</w:t>
      </w:r>
    </w:p>
    <w:p w:rsidR="00A960C8" w:rsidRPr="00DF4D96" w:rsidRDefault="00A960C8"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Przyrzekam</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przyrzekasz zachowywać w życiu przykazania Boskie i kościelne?</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Przyrzekam</w:t>
      </w:r>
    </w:p>
    <w:p w:rsidR="00A960C8" w:rsidRDefault="00A960C8" w:rsidP="005C30D5">
      <w:pPr>
        <w:pStyle w:val="Bezodstpw"/>
        <w:rPr>
          <w:rFonts w:cs="Calibri"/>
          <w:b/>
          <w:sz w:val="32"/>
          <w:szCs w:val="32"/>
        </w:rPr>
      </w:pP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postanawiasz żyć </w:t>
      </w:r>
      <w:r w:rsidR="00A960C8">
        <w:rPr>
          <w:rFonts w:cs="Calibri"/>
          <w:sz w:val="32"/>
          <w:szCs w:val="32"/>
        </w:rPr>
        <w:t>w łasce uświęcającej jako dziecko</w:t>
      </w:r>
      <w:r w:rsidRPr="00DF4D96">
        <w:rPr>
          <w:rFonts w:cs="Calibri"/>
          <w:sz w:val="32"/>
          <w:szCs w:val="32"/>
        </w:rPr>
        <w:t xml:space="preserve"> Boże?</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Postanawiam</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postanawiasz uczęszczać na Mszę świętą i przystępować do sakramentów świętych?</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Postanawiam</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postanawiasz pogłębiać swoją wiarę i uczęszczać </w:t>
      </w:r>
      <w:r w:rsidR="00A960C8">
        <w:rPr>
          <w:rFonts w:cs="Calibri"/>
          <w:sz w:val="32"/>
          <w:szCs w:val="32"/>
        </w:rPr>
        <w:t>systematycznie</w:t>
      </w:r>
      <w:r w:rsidRPr="00DF4D96">
        <w:rPr>
          <w:rFonts w:cs="Calibri"/>
          <w:sz w:val="32"/>
          <w:szCs w:val="32"/>
        </w:rPr>
        <w:t xml:space="preserve"> na katechezę?</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Postanawiam</w:t>
      </w:r>
    </w:p>
    <w:p w:rsidR="005C30D5" w:rsidRPr="00DF4D96" w:rsidRDefault="005C30D5" w:rsidP="005C30D5">
      <w:pPr>
        <w:jc w:val="both"/>
        <w:rPr>
          <w:rFonts w:cs="Calibri"/>
          <w:sz w:val="32"/>
          <w:szCs w:val="32"/>
        </w:rPr>
      </w:pPr>
    </w:p>
    <w:p w:rsidR="005C30D5" w:rsidRPr="00DF4D96" w:rsidRDefault="005C30D5" w:rsidP="005C30D5">
      <w:pPr>
        <w:pStyle w:val="Bezodstpw"/>
        <w:rPr>
          <w:rFonts w:cs="Calibri"/>
          <w:sz w:val="32"/>
          <w:szCs w:val="32"/>
        </w:rPr>
      </w:pPr>
      <w:r w:rsidRPr="00DF4D96">
        <w:rPr>
          <w:rFonts w:cs="Calibri"/>
          <w:b/>
          <w:sz w:val="32"/>
          <w:szCs w:val="32"/>
        </w:rPr>
        <w:t xml:space="preserve">Kapłan: </w:t>
      </w:r>
      <w:r w:rsidRPr="00DF4D96">
        <w:rPr>
          <w:rFonts w:cs="Calibri"/>
          <w:sz w:val="32"/>
          <w:szCs w:val="32"/>
        </w:rPr>
        <w:t xml:space="preserve">Czy wyrzekasz się </w:t>
      </w:r>
      <w:r w:rsidR="00210CD4">
        <w:rPr>
          <w:rFonts w:cs="Calibri"/>
          <w:sz w:val="32"/>
          <w:szCs w:val="32"/>
        </w:rPr>
        <w:t>złego ducha</w:t>
      </w:r>
      <w:r w:rsidRPr="00DF4D96">
        <w:rPr>
          <w:rFonts w:cs="Calibri"/>
          <w:sz w:val="32"/>
          <w:szCs w:val="32"/>
        </w:rPr>
        <w:t>?</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xml:space="preserve"> Wyrzekam się</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Czy wyrzekasz się wszystkich spraw jego i wszelkiej pychy jego?</w:t>
      </w:r>
    </w:p>
    <w:p w:rsidR="005C30D5" w:rsidRPr="00DF4D96" w:rsidRDefault="005C30D5" w:rsidP="005C30D5">
      <w:pPr>
        <w:pStyle w:val="Bezodstpw"/>
        <w:rPr>
          <w:rFonts w:cs="Calibri"/>
          <w:sz w:val="32"/>
          <w:szCs w:val="32"/>
        </w:rPr>
      </w:pPr>
      <w:r w:rsidRPr="00DF4D96">
        <w:rPr>
          <w:rFonts w:cs="Calibri"/>
          <w:sz w:val="32"/>
          <w:szCs w:val="32"/>
        </w:rPr>
        <w:t xml:space="preserve"> Dzieci: Wyrzekam się</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wierzysz w Boga Ojca Wszechmogącego, Stworzyciela nieba i ziemi ?</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Wierzę.</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wierzysz w Jezusa Chrystusa, Syna Bożego, którego Ciało jutro przyjmiecie po raz pierwszy w Komunii świętej?</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Wierzę.</w:t>
      </w:r>
    </w:p>
    <w:p w:rsidR="005C30D5" w:rsidRPr="00DF4D96" w:rsidRDefault="005C30D5" w:rsidP="005C30D5">
      <w:pPr>
        <w:pStyle w:val="Bezodstpw"/>
        <w:rPr>
          <w:rFonts w:cs="Calibri"/>
          <w:sz w:val="32"/>
          <w:szCs w:val="32"/>
        </w:rPr>
      </w:pPr>
      <w:r w:rsidRPr="00DF4D96">
        <w:rPr>
          <w:rFonts w:cs="Calibri"/>
          <w:b/>
          <w:sz w:val="32"/>
          <w:szCs w:val="32"/>
        </w:rPr>
        <w:t>Kapłan:</w:t>
      </w:r>
      <w:r w:rsidRPr="00DF4D96">
        <w:rPr>
          <w:rFonts w:cs="Calibri"/>
          <w:sz w:val="32"/>
          <w:szCs w:val="32"/>
        </w:rPr>
        <w:t xml:space="preserve"> Czy wierzysz w Ducha Świętego, święty Kościół powszechny, obcowanie świętych, odpuszczenie grzechów, zmartwychwstanie ciała i życie wieczne? </w:t>
      </w:r>
    </w:p>
    <w:p w:rsidR="005C30D5" w:rsidRPr="00DF4D96" w:rsidRDefault="005C30D5" w:rsidP="005C30D5">
      <w:pPr>
        <w:pStyle w:val="Bezodstpw"/>
        <w:rPr>
          <w:rFonts w:cs="Calibri"/>
          <w:sz w:val="32"/>
          <w:szCs w:val="32"/>
        </w:rPr>
      </w:pPr>
      <w:r w:rsidRPr="00DF4D96">
        <w:rPr>
          <w:rFonts w:cs="Calibri"/>
          <w:b/>
          <w:sz w:val="32"/>
          <w:szCs w:val="32"/>
        </w:rPr>
        <w:t>Dzieci</w:t>
      </w:r>
      <w:r w:rsidRPr="00DF4D96">
        <w:rPr>
          <w:rFonts w:cs="Calibri"/>
          <w:sz w:val="32"/>
          <w:szCs w:val="32"/>
        </w:rPr>
        <w:t>: Wierzę.</w:t>
      </w:r>
    </w:p>
    <w:p w:rsidR="005C30D5" w:rsidRPr="00DF4D96" w:rsidRDefault="005C30D5" w:rsidP="005C30D5">
      <w:pPr>
        <w:pStyle w:val="Bezodstpw"/>
        <w:rPr>
          <w:rFonts w:cs="Calibri"/>
          <w:b/>
          <w:bCs/>
          <w:sz w:val="32"/>
          <w:szCs w:val="32"/>
        </w:rPr>
      </w:pPr>
      <w:r w:rsidRPr="00DF4D96">
        <w:rPr>
          <w:rFonts w:cs="Calibri"/>
          <w:b/>
          <w:bCs/>
          <w:sz w:val="32"/>
          <w:szCs w:val="32"/>
        </w:rPr>
        <w:lastRenderedPageBreak/>
        <w:t xml:space="preserve">Kapłan: </w:t>
      </w:r>
      <w:r w:rsidRPr="00DF4D96">
        <w:rPr>
          <w:rFonts w:cs="Calibri"/>
          <w:bCs/>
          <w:sz w:val="32"/>
          <w:szCs w:val="32"/>
        </w:rPr>
        <w:t>Taka jest nasza wiara, taka jest wiara Kościoła,  której wyznawanie jest naszą chlubą w Chrystusie Jezusie, Synu naszym</w:t>
      </w:r>
    </w:p>
    <w:p w:rsidR="005C30D5" w:rsidRDefault="005C30D5" w:rsidP="005C30D5">
      <w:pPr>
        <w:pStyle w:val="Bezodstpw"/>
        <w:rPr>
          <w:rFonts w:cs="Calibri"/>
          <w:b/>
          <w:bCs/>
          <w:sz w:val="32"/>
          <w:szCs w:val="32"/>
        </w:rPr>
      </w:pPr>
      <w:r w:rsidRPr="00DF4D96">
        <w:rPr>
          <w:rFonts w:cs="Calibri"/>
          <w:b/>
          <w:bCs/>
          <w:sz w:val="32"/>
          <w:szCs w:val="32"/>
        </w:rPr>
        <w:t>Dzieci:</w:t>
      </w:r>
      <w:r w:rsidRPr="00DF4D96">
        <w:rPr>
          <w:rFonts w:cs="Calibri"/>
          <w:bCs/>
          <w:sz w:val="32"/>
          <w:szCs w:val="32"/>
        </w:rPr>
        <w:t xml:space="preserve"> Amen</w:t>
      </w:r>
      <w:r w:rsidRPr="00DF4D96">
        <w:rPr>
          <w:rFonts w:cs="Calibri"/>
          <w:b/>
          <w:bCs/>
          <w:sz w:val="32"/>
          <w:szCs w:val="32"/>
        </w:rPr>
        <w:t xml:space="preserve">  </w:t>
      </w:r>
    </w:p>
    <w:p w:rsidR="00A960C8" w:rsidRPr="00210CD4" w:rsidRDefault="00A960C8" w:rsidP="005C30D5">
      <w:pPr>
        <w:pStyle w:val="Bezodstpw"/>
        <w:rPr>
          <w:rFonts w:cs="Calibri"/>
          <w:b/>
          <w:bCs/>
          <w:sz w:val="32"/>
          <w:szCs w:val="32"/>
        </w:rPr>
      </w:pPr>
    </w:p>
    <w:p w:rsidR="00210CD4" w:rsidRDefault="00210CD4" w:rsidP="00210CD4">
      <w:pPr>
        <w:pStyle w:val="Akapitzlist"/>
        <w:numPr>
          <w:ilvl w:val="0"/>
          <w:numId w:val="3"/>
        </w:numPr>
        <w:jc w:val="both"/>
      </w:pPr>
      <w:r>
        <w:rPr>
          <w:b/>
          <w:sz w:val="28"/>
          <w:szCs w:val="28"/>
          <w:u w:val="single"/>
        </w:rPr>
        <w:t>Modlitwa wiernych</w:t>
      </w:r>
    </w:p>
    <w:p w:rsidR="00750DC1" w:rsidRPr="00750DC1" w:rsidRDefault="00750DC1" w:rsidP="00750DC1">
      <w:pPr>
        <w:pStyle w:val="Akapitzlist"/>
        <w:numPr>
          <w:ilvl w:val="0"/>
          <w:numId w:val="7"/>
        </w:numPr>
        <w:suppressAutoHyphens w:val="0"/>
        <w:contextualSpacing/>
        <w:jc w:val="both"/>
        <w:rPr>
          <w:rFonts w:ascii="Times New Roman" w:hAnsi="Times New Roman"/>
          <w:sz w:val="32"/>
          <w:szCs w:val="32"/>
        </w:rPr>
      </w:pPr>
      <w:r>
        <w:rPr>
          <w:rFonts w:ascii="Times New Roman" w:hAnsi="Times New Roman"/>
          <w:sz w:val="32"/>
          <w:szCs w:val="32"/>
        </w:rPr>
        <w:t>Z</w:t>
      </w:r>
      <w:r w:rsidRPr="00A9494C">
        <w:rPr>
          <w:rFonts w:ascii="Times New Roman" w:hAnsi="Times New Roman"/>
          <w:sz w:val="32"/>
          <w:szCs w:val="32"/>
        </w:rPr>
        <w:t xml:space="preserve">a Kościół święty, aby karmił wszystkich chrześcijan słowem Bożym </w:t>
      </w:r>
      <w:r w:rsidRPr="00750DC1">
        <w:rPr>
          <w:rFonts w:ascii="Times New Roman" w:hAnsi="Times New Roman"/>
          <w:sz w:val="32"/>
          <w:szCs w:val="32"/>
        </w:rPr>
        <w:t xml:space="preserve">i chlebem Eucharystycznym, który daje życie wieczne. </w:t>
      </w:r>
      <w:r>
        <w:rPr>
          <w:rFonts w:ascii="Times New Roman" w:hAnsi="Times New Roman"/>
          <w:b/>
          <w:i/>
          <w:sz w:val="32"/>
          <w:szCs w:val="32"/>
        </w:rPr>
        <w:t>Ciebie prosimy</w:t>
      </w:r>
      <w:r w:rsidRPr="00750DC1">
        <w:rPr>
          <w:rFonts w:ascii="Times New Roman" w:hAnsi="Times New Roman"/>
          <w:b/>
          <w:i/>
          <w:sz w:val="32"/>
          <w:szCs w:val="32"/>
        </w:rPr>
        <w:t>…</w:t>
      </w:r>
    </w:p>
    <w:p w:rsidR="00750DC1" w:rsidRPr="00A9494C" w:rsidRDefault="00750DC1" w:rsidP="00750DC1">
      <w:pPr>
        <w:pStyle w:val="Akapitzlist"/>
        <w:jc w:val="both"/>
        <w:rPr>
          <w:rFonts w:ascii="Times New Roman" w:hAnsi="Times New Roman"/>
          <w:sz w:val="32"/>
          <w:szCs w:val="32"/>
        </w:rPr>
      </w:pPr>
    </w:p>
    <w:p w:rsidR="00750DC1" w:rsidRPr="00750DC1" w:rsidRDefault="00750DC1" w:rsidP="00750DC1">
      <w:pPr>
        <w:pStyle w:val="Akapitzlist"/>
        <w:numPr>
          <w:ilvl w:val="0"/>
          <w:numId w:val="7"/>
        </w:numPr>
        <w:suppressAutoHyphens w:val="0"/>
        <w:contextualSpacing/>
        <w:jc w:val="both"/>
        <w:rPr>
          <w:rFonts w:ascii="Times New Roman" w:hAnsi="Times New Roman"/>
          <w:sz w:val="32"/>
          <w:szCs w:val="32"/>
        </w:rPr>
      </w:pPr>
      <w:r>
        <w:rPr>
          <w:rFonts w:ascii="Times New Roman" w:hAnsi="Times New Roman"/>
          <w:sz w:val="32"/>
          <w:szCs w:val="32"/>
        </w:rPr>
        <w:t>Za</w:t>
      </w:r>
      <w:r w:rsidRPr="00A9494C">
        <w:rPr>
          <w:rFonts w:ascii="Times New Roman" w:hAnsi="Times New Roman"/>
          <w:sz w:val="32"/>
          <w:szCs w:val="32"/>
        </w:rPr>
        <w:t xml:space="preserve"> kapłanów, katechetów, nauczycieli i za wszystkich, którzy nam pomagali w przygotowaniu do pierwszej spowiedzi i Komunii Świętej, aby Bóg obdarzył ich błogosławieństwem i tymi darami, które potrzebne są do szczęścia </w:t>
      </w:r>
      <w:r w:rsidRPr="00750DC1">
        <w:rPr>
          <w:rFonts w:ascii="Times New Roman" w:hAnsi="Times New Roman"/>
          <w:sz w:val="32"/>
          <w:szCs w:val="32"/>
        </w:rPr>
        <w:t xml:space="preserve">i zbawienia. </w:t>
      </w:r>
    </w:p>
    <w:p w:rsidR="00750DC1" w:rsidRDefault="00750DC1" w:rsidP="00750DC1">
      <w:pPr>
        <w:pStyle w:val="Akapitzlist"/>
        <w:suppressAutoHyphens w:val="0"/>
        <w:ind w:left="0"/>
        <w:contextualSpacing/>
        <w:jc w:val="both"/>
        <w:rPr>
          <w:rFonts w:ascii="Times New Roman" w:hAnsi="Times New Roman"/>
          <w:sz w:val="32"/>
          <w:szCs w:val="32"/>
        </w:rPr>
      </w:pPr>
      <w:r>
        <w:rPr>
          <w:rFonts w:ascii="Times New Roman" w:hAnsi="Times New Roman"/>
          <w:b/>
          <w:i/>
          <w:sz w:val="32"/>
          <w:szCs w:val="32"/>
        </w:rPr>
        <w:t xml:space="preserve">          Ciebie prosimy</w:t>
      </w:r>
      <w:r w:rsidRPr="00750DC1">
        <w:rPr>
          <w:rFonts w:ascii="Times New Roman" w:hAnsi="Times New Roman"/>
          <w:b/>
          <w:i/>
          <w:sz w:val="32"/>
          <w:szCs w:val="32"/>
        </w:rPr>
        <w:t>…</w:t>
      </w:r>
    </w:p>
    <w:p w:rsidR="00750DC1" w:rsidRPr="00A9494C" w:rsidRDefault="00750DC1" w:rsidP="00750DC1">
      <w:pPr>
        <w:pStyle w:val="Akapitzlist"/>
        <w:suppressAutoHyphens w:val="0"/>
        <w:ind w:left="0"/>
        <w:contextualSpacing/>
        <w:jc w:val="both"/>
        <w:rPr>
          <w:rFonts w:ascii="Times New Roman" w:hAnsi="Times New Roman"/>
          <w:sz w:val="32"/>
          <w:szCs w:val="32"/>
        </w:rPr>
      </w:pPr>
    </w:p>
    <w:p w:rsidR="00750DC1" w:rsidRPr="00750DC1" w:rsidRDefault="00A960C8" w:rsidP="00750DC1">
      <w:pPr>
        <w:pStyle w:val="Akapitzlist"/>
        <w:numPr>
          <w:ilvl w:val="0"/>
          <w:numId w:val="7"/>
        </w:numPr>
        <w:suppressAutoHyphens w:val="0"/>
        <w:contextualSpacing/>
        <w:jc w:val="both"/>
        <w:rPr>
          <w:rFonts w:ascii="Times New Roman" w:hAnsi="Times New Roman"/>
          <w:sz w:val="32"/>
          <w:szCs w:val="32"/>
        </w:rPr>
      </w:pPr>
      <w:r>
        <w:rPr>
          <w:rFonts w:ascii="Times New Roman" w:hAnsi="Times New Roman"/>
          <w:sz w:val="32"/>
          <w:szCs w:val="32"/>
        </w:rPr>
        <w:t>Za</w:t>
      </w:r>
      <w:r w:rsidR="00750DC1" w:rsidRPr="00A9494C">
        <w:rPr>
          <w:rFonts w:ascii="Times New Roman" w:hAnsi="Times New Roman"/>
          <w:sz w:val="32"/>
          <w:szCs w:val="32"/>
        </w:rPr>
        <w:t xml:space="preserve"> naszych rodziców </w:t>
      </w:r>
      <w:r w:rsidR="00750DC1" w:rsidRPr="00750DC1">
        <w:rPr>
          <w:rFonts w:ascii="Times New Roman" w:hAnsi="Times New Roman"/>
          <w:sz w:val="32"/>
          <w:szCs w:val="32"/>
        </w:rPr>
        <w:t xml:space="preserve">i rodzeństwo, krewnych i przyjaciół, aby cieszyli się darem głębokiej wiary, zdrowiem, pokojem serca i radością życia. </w:t>
      </w:r>
    </w:p>
    <w:p w:rsidR="00750DC1" w:rsidRDefault="00750DC1" w:rsidP="00750DC1">
      <w:pPr>
        <w:pStyle w:val="Akapitzlist"/>
        <w:jc w:val="both"/>
        <w:rPr>
          <w:rFonts w:ascii="Times New Roman" w:hAnsi="Times New Roman"/>
          <w:b/>
          <w:i/>
          <w:sz w:val="32"/>
          <w:szCs w:val="32"/>
        </w:rPr>
      </w:pPr>
      <w:r>
        <w:rPr>
          <w:rFonts w:ascii="Times New Roman" w:hAnsi="Times New Roman"/>
          <w:b/>
          <w:i/>
          <w:sz w:val="32"/>
          <w:szCs w:val="32"/>
        </w:rPr>
        <w:t>Ciebie prosimy</w:t>
      </w:r>
      <w:r w:rsidRPr="00750DC1">
        <w:rPr>
          <w:rFonts w:ascii="Times New Roman" w:hAnsi="Times New Roman"/>
          <w:b/>
          <w:i/>
          <w:sz w:val="32"/>
          <w:szCs w:val="32"/>
        </w:rPr>
        <w:t>…</w:t>
      </w:r>
    </w:p>
    <w:p w:rsidR="00750DC1" w:rsidRDefault="00750DC1" w:rsidP="00750DC1">
      <w:pPr>
        <w:pStyle w:val="Akapitzlist"/>
        <w:jc w:val="both"/>
        <w:rPr>
          <w:rFonts w:ascii="Times New Roman" w:hAnsi="Times New Roman"/>
          <w:sz w:val="32"/>
          <w:szCs w:val="32"/>
        </w:rPr>
      </w:pPr>
    </w:p>
    <w:p w:rsidR="00750DC1" w:rsidRPr="00753B97" w:rsidRDefault="00753B97" w:rsidP="00753B97">
      <w:pPr>
        <w:pStyle w:val="Akapitzlist"/>
        <w:numPr>
          <w:ilvl w:val="0"/>
          <w:numId w:val="7"/>
        </w:numPr>
        <w:suppressAutoHyphens w:val="0"/>
        <w:contextualSpacing/>
        <w:jc w:val="both"/>
        <w:rPr>
          <w:rFonts w:ascii="Times New Roman" w:hAnsi="Times New Roman"/>
          <w:sz w:val="32"/>
          <w:szCs w:val="32"/>
        </w:rPr>
      </w:pPr>
      <w:r>
        <w:rPr>
          <w:rFonts w:ascii="Times New Roman" w:hAnsi="Times New Roman"/>
          <w:sz w:val="32"/>
          <w:szCs w:val="32"/>
        </w:rPr>
        <w:t>Z</w:t>
      </w:r>
      <w:r w:rsidR="00750DC1" w:rsidRPr="00284907">
        <w:rPr>
          <w:rFonts w:ascii="Times New Roman" w:hAnsi="Times New Roman"/>
          <w:sz w:val="32"/>
          <w:szCs w:val="32"/>
        </w:rPr>
        <w:t xml:space="preserve">a dzieci, </w:t>
      </w:r>
      <w:r w:rsidR="00750DC1">
        <w:rPr>
          <w:rFonts w:ascii="Times New Roman" w:hAnsi="Times New Roman"/>
          <w:sz w:val="32"/>
          <w:szCs w:val="32"/>
        </w:rPr>
        <w:t xml:space="preserve">które dziś po raz pierwszy przyjmą </w:t>
      </w:r>
      <w:r w:rsidR="00750DC1" w:rsidRPr="00284907">
        <w:rPr>
          <w:rFonts w:ascii="Times New Roman" w:hAnsi="Times New Roman"/>
          <w:sz w:val="32"/>
          <w:szCs w:val="32"/>
        </w:rPr>
        <w:t xml:space="preserve">Pana Jezusa </w:t>
      </w:r>
      <w:r w:rsidR="00750DC1">
        <w:rPr>
          <w:rFonts w:ascii="Times New Roman" w:hAnsi="Times New Roman"/>
          <w:sz w:val="32"/>
          <w:szCs w:val="32"/>
        </w:rPr>
        <w:t xml:space="preserve">w Komunii  Świętej, aby kochały Go </w:t>
      </w:r>
      <w:r w:rsidR="00750DC1" w:rsidRPr="00284907">
        <w:rPr>
          <w:rFonts w:ascii="Times New Roman" w:hAnsi="Times New Roman"/>
          <w:sz w:val="32"/>
          <w:szCs w:val="32"/>
        </w:rPr>
        <w:t xml:space="preserve">całym sercem </w:t>
      </w:r>
      <w:r w:rsidR="00750DC1" w:rsidRPr="00753B97">
        <w:rPr>
          <w:rFonts w:ascii="Times New Roman" w:hAnsi="Times New Roman"/>
          <w:sz w:val="32"/>
          <w:szCs w:val="32"/>
        </w:rPr>
        <w:t xml:space="preserve">i wiernie przy Nim trwały. </w:t>
      </w:r>
    </w:p>
    <w:p w:rsidR="00750DC1" w:rsidRPr="00A9494C" w:rsidRDefault="00753B97" w:rsidP="00750DC1">
      <w:pPr>
        <w:pStyle w:val="Akapitzlist"/>
        <w:jc w:val="both"/>
        <w:rPr>
          <w:rFonts w:ascii="Times New Roman" w:hAnsi="Times New Roman"/>
          <w:sz w:val="32"/>
          <w:szCs w:val="32"/>
        </w:rPr>
      </w:pPr>
      <w:r>
        <w:rPr>
          <w:rFonts w:ascii="Times New Roman" w:hAnsi="Times New Roman"/>
          <w:b/>
          <w:i/>
          <w:sz w:val="32"/>
          <w:szCs w:val="32"/>
        </w:rPr>
        <w:t>Ciebie prosimy</w:t>
      </w:r>
      <w:r w:rsidRPr="00750DC1">
        <w:rPr>
          <w:rFonts w:ascii="Times New Roman" w:hAnsi="Times New Roman"/>
          <w:b/>
          <w:i/>
          <w:sz w:val="32"/>
          <w:szCs w:val="32"/>
        </w:rPr>
        <w:t>…</w:t>
      </w:r>
    </w:p>
    <w:p w:rsidR="00750DC1" w:rsidRPr="00753B97" w:rsidRDefault="00753B97" w:rsidP="00753B97">
      <w:pPr>
        <w:pStyle w:val="Akapitzlist"/>
        <w:numPr>
          <w:ilvl w:val="0"/>
          <w:numId w:val="7"/>
        </w:numPr>
        <w:suppressAutoHyphens w:val="0"/>
        <w:contextualSpacing/>
        <w:jc w:val="both"/>
        <w:rPr>
          <w:rFonts w:ascii="Times New Roman" w:hAnsi="Times New Roman"/>
          <w:sz w:val="32"/>
          <w:szCs w:val="32"/>
        </w:rPr>
      </w:pPr>
      <w:r w:rsidRPr="00753B97">
        <w:rPr>
          <w:rFonts w:ascii="Times New Roman" w:hAnsi="Times New Roman"/>
          <w:sz w:val="32"/>
          <w:szCs w:val="32"/>
        </w:rPr>
        <w:t>Za</w:t>
      </w:r>
      <w:r w:rsidR="00750DC1" w:rsidRPr="00753B97">
        <w:rPr>
          <w:rFonts w:ascii="Times New Roman" w:hAnsi="Times New Roman"/>
          <w:sz w:val="32"/>
          <w:szCs w:val="32"/>
        </w:rPr>
        <w:t xml:space="preserve"> zmarłych z naszych rodzin, aby dobry Bóg obdarzył ich miłosierdziem, przebaczeniem i pełnią szczęścia w niebie. </w:t>
      </w:r>
      <w:r>
        <w:rPr>
          <w:rFonts w:ascii="Times New Roman" w:hAnsi="Times New Roman"/>
          <w:b/>
          <w:i/>
          <w:sz w:val="32"/>
          <w:szCs w:val="32"/>
        </w:rPr>
        <w:t>Ciebie prosimy</w:t>
      </w:r>
      <w:r w:rsidRPr="00750DC1">
        <w:rPr>
          <w:rFonts w:ascii="Times New Roman" w:hAnsi="Times New Roman"/>
          <w:b/>
          <w:i/>
          <w:sz w:val="32"/>
          <w:szCs w:val="32"/>
        </w:rPr>
        <w:t>…</w:t>
      </w:r>
    </w:p>
    <w:p w:rsidR="00753B97" w:rsidRPr="00A9494C" w:rsidRDefault="00753B97" w:rsidP="00753B97">
      <w:pPr>
        <w:pStyle w:val="Akapitzlist"/>
        <w:suppressAutoHyphens w:val="0"/>
        <w:contextualSpacing/>
        <w:jc w:val="both"/>
        <w:rPr>
          <w:rFonts w:ascii="Times New Roman" w:hAnsi="Times New Roman"/>
          <w:sz w:val="32"/>
          <w:szCs w:val="32"/>
        </w:rPr>
      </w:pPr>
    </w:p>
    <w:p w:rsidR="00750DC1" w:rsidRPr="00753B97" w:rsidRDefault="00753B97" w:rsidP="00753B97">
      <w:pPr>
        <w:pStyle w:val="Akapitzlist"/>
        <w:numPr>
          <w:ilvl w:val="0"/>
          <w:numId w:val="7"/>
        </w:numPr>
        <w:suppressAutoHyphens w:val="0"/>
        <w:contextualSpacing/>
        <w:jc w:val="both"/>
        <w:rPr>
          <w:rFonts w:ascii="Times New Roman" w:hAnsi="Times New Roman"/>
          <w:sz w:val="32"/>
          <w:szCs w:val="32"/>
        </w:rPr>
      </w:pPr>
      <w:r>
        <w:rPr>
          <w:rFonts w:ascii="Times New Roman" w:hAnsi="Times New Roman"/>
          <w:sz w:val="32"/>
          <w:szCs w:val="32"/>
        </w:rPr>
        <w:lastRenderedPageBreak/>
        <w:t>Za</w:t>
      </w:r>
      <w:r w:rsidR="00750DC1" w:rsidRPr="00A9494C">
        <w:rPr>
          <w:rFonts w:ascii="Times New Roman" w:hAnsi="Times New Roman"/>
          <w:sz w:val="32"/>
          <w:szCs w:val="32"/>
        </w:rPr>
        <w:t xml:space="preserve"> nas tutaj zgromadzonych, aby każdy z nas był wdzięczny za dar Eucharystii i przeżywał z wiarą i miłością spotkanie </w:t>
      </w:r>
      <w:r w:rsidR="00750DC1" w:rsidRPr="00753B97">
        <w:rPr>
          <w:rFonts w:ascii="Times New Roman" w:hAnsi="Times New Roman"/>
          <w:sz w:val="32"/>
          <w:szCs w:val="32"/>
        </w:rPr>
        <w:t xml:space="preserve">z Panem Jezusem w Komunii Świętej. </w:t>
      </w:r>
    </w:p>
    <w:p w:rsidR="00753B97" w:rsidRPr="00753B97" w:rsidRDefault="00753B97" w:rsidP="00753B97">
      <w:pPr>
        <w:pStyle w:val="Akapitzlist"/>
        <w:suppressAutoHyphens w:val="0"/>
        <w:ind w:left="0"/>
        <w:contextualSpacing/>
        <w:jc w:val="both"/>
        <w:rPr>
          <w:rFonts w:ascii="Times New Roman" w:hAnsi="Times New Roman"/>
          <w:sz w:val="32"/>
          <w:szCs w:val="32"/>
        </w:rPr>
      </w:pPr>
      <w:r>
        <w:rPr>
          <w:rFonts w:ascii="Times New Roman" w:hAnsi="Times New Roman"/>
          <w:b/>
          <w:i/>
          <w:sz w:val="32"/>
          <w:szCs w:val="32"/>
        </w:rPr>
        <w:t xml:space="preserve">        Ciebie prosimy</w:t>
      </w:r>
      <w:r w:rsidRPr="00750DC1">
        <w:rPr>
          <w:rFonts w:ascii="Times New Roman" w:hAnsi="Times New Roman"/>
          <w:b/>
          <w:i/>
          <w:sz w:val="32"/>
          <w:szCs w:val="32"/>
        </w:rPr>
        <w:t>…</w:t>
      </w:r>
    </w:p>
    <w:p w:rsidR="00DF4D96" w:rsidRPr="005B5942" w:rsidRDefault="005B5942" w:rsidP="005B5942">
      <w:pPr>
        <w:pStyle w:val="Bezodstpw"/>
        <w:rPr>
          <w:b/>
          <w:sz w:val="28"/>
          <w:szCs w:val="24"/>
        </w:rPr>
      </w:pPr>
      <w:r>
        <w:rPr>
          <w:b/>
          <w:sz w:val="28"/>
          <w:szCs w:val="24"/>
          <w:u w:val="single"/>
        </w:rPr>
        <w:t>Procesja z darami</w:t>
      </w:r>
      <w:r w:rsidR="00F70357" w:rsidRPr="00DF4D96">
        <w:rPr>
          <w:b/>
          <w:sz w:val="28"/>
          <w:szCs w:val="24"/>
          <w:u w:val="single"/>
        </w:rPr>
        <w:t xml:space="preserve">:   </w:t>
      </w:r>
    </w:p>
    <w:p w:rsidR="0042261F" w:rsidRPr="00210CD4" w:rsidRDefault="0042261F">
      <w:pPr>
        <w:widowControl w:val="0"/>
        <w:tabs>
          <w:tab w:val="left" w:pos="2217"/>
        </w:tabs>
        <w:autoSpaceDE w:val="0"/>
        <w:spacing w:after="0" w:line="240" w:lineRule="auto"/>
        <w:ind w:left="425"/>
        <w:jc w:val="both"/>
        <w:rPr>
          <w:b/>
          <w:i/>
          <w:iCs/>
          <w:sz w:val="32"/>
          <w:szCs w:val="24"/>
        </w:rPr>
      </w:pPr>
      <w:r w:rsidRPr="00210CD4">
        <w:rPr>
          <w:b/>
          <w:i/>
          <w:iCs/>
          <w:sz w:val="32"/>
          <w:szCs w:val="24"/>
        </w:rPr>
        <w:t xml:space="preserve">chleb </w:t>
      </w:r>
      <w:r w:rsidRPr="00210CD4">
        <w:rPr>
          <w:b/>
          <w:sz w:val="32"/>
          <w:szCs w:val="24"/>
        </w:rPr>
        <w:t>–</w:t>
      </w:r>
      <w:r w:rsidRPr="00210CD4">
        <w:rPr>
          <w:b/>
          <w:i/>
          <w:iCs/>
          <w:sz w:val="32"/>
          <w:szCs w:val="24"/>
        </w:rPr>
        <w:t xml:space="preserve"> </w:t>
      </w:r>
    </w:p>
    <w:p w:rsidR="0042261F" w:rsidRPr="00210CD4" w:rsidRDefault="0042261F">
      <w:pPr>
        <w:widowControl w:val="0"/>
        <w:tabs>
          <w:tab w:val="left" w:pos="2217"/>
        </w:tabs>
        <w:autoSpaceDE w:val="0"/>
        <w:spacing w:after="0" w:line="240" w:lineRule="auto"/>
        <w:ind w:left="425"/>
        <w:jc w:val="both"/>
        <w:rPr>
          <w:b/>
          <w:sz w:val="32"/>
          <w:szCs w:val="24"/>
        </w:rPr>
      </w:pPr>
      <w:r w:rsidRPr="00210CD4">
        <w:rPr>
          <w:b/>
          <w:i/>
          <w:iCs/>
          <w:sz w:val="32"/>
          <w:szCs w:val="24"/>
        </w:rPr>
        <w:t>kosz -</w:t>
      </w:r>
    </w:p>
    <w:p w:rsidR="00043129" w:rsidRPr="00210CD4" w:rsidRDefault="00043129">
      <w:pPr>
        <w:widowControl w:val="0"/>
        <w:tabs>
          <w:tab w:val="left" w:pos="2217"/>
        </w:tabs>
        <w:autoSpaceDE w:val="0"/>
        <w:spacing w:after="0" w:line="240" w:lineRule="auto"/>
        <w:ind w:left="425"/>
        <w:jc w:val="both"/>
        <w:rPr>
          <w:b/>
          <w:sz w:val="32"/>
          <w:szCs w:val="24"/>
        </w:rPr>
      </w:pPr>
      <w:r w:rsidRPr="00210CD4">
        <w:rPr>
          <w:b/>
          <w:sz w:val="32"/>
          <w:szCs w:val="24"/>
        </w:rPr>
        <w:t>przyrzeczenia-</w:t>
      </w:r>
    </w:p>
    <w:p w:rsidR="00043129" w:rsidRPr="00210CD4" w:rsidRDefault="00043129">
      <w:pPr>
        <w:widowControl w:val="0"/>
        <w:tabs>
          <w:tab w:val="left" w:pos="2217"/>
        </w:tabs>
        <w:autoSpaceDE w:val="0"/>
        <w:spacing w:after="0" w:line="240" w:lineRule="auto"/>
        <w:ind w:left="425"/>
        <w:jc w:val="both"/>
        <w:rPr>
          <w:b/>
          <w:i/>
          <w:iCs/>
          <w:sz w:val="32"/>
          <w:szCs w:val="24"/>
        </w:rPr>
      </w:pPr>
    </w:p>
    <w:p w:rsidR="00F70357" w:rsidRPr="00210CD4" w:rsidRDefault="0042261F" w:rsidP="00043129">
      <w:pPr>
        <w:widowControl w:val="0"/>
        <w:tabs>
          <w:tab w:val="left" w:pos="2217"/>
        </w:tabs>
        <w:autoSpaceDE w:val="0"/>
        <w:spacing w:after="0" w:line="240" w:lineRule="auto"/>
        <w:ind w:left="425"/>
        <w:jc w:val="both"/>
        <w:rPr>
          <w:sz w:val="28"/>
        </w:rPr>
      </w:pPr>
      <w:r w:rsidRPr="00210CD4">
        <w:rPr>
          <w:b/>
          <w:i/>
          <w:iCs/>
          <w:sz w:val="32"/>
          <w:szCs w:val="24"/>
        </w:rPr>
        <w:t xml:space="preserve"> </w:t>
      </w:r>
      <w:r w:rsidR="005C30D5" w:rsidRPr="00210CD4">
        <w:rPr>
          <w:b/>
          <w:i/>
          <w:iCs/>
          <w:sz w:val="32"/>
          <w:szCs w:val="24"/>
        </w:rPr>
        <w:t>paten</w:t>
      </w:r>
      <w:r w:rsidR="00C9228B" w:rsidRPr="00210CD4">
        <w:rPr>
          <w:b/>
          <w:i/>
          <w:iCs/>
          <w:sz w:val="32"/>
          <w:szCs w:val="24"/>
        </w:rPr>
        <w:t>a</w:t>
      </w:r>
      <w:r w:rsidR="00F70357" w:rsidRPr="00210CD4">
        <w:rPr>
          <w:b/>
          <w:i/>
          <w:iCs/>
          <w:sz w:val="32"/>
          <w:szCs w:val="24"/>
        </w:rPr>
        <w:t xml:space="preserve">  </w:t>
      </w:r>
      <w:r w:rsidRPr="00210CD4">
        <w:rPr>
          <w:b/>
          <w:i/>
          <w:iCs/>
          <w:sz w:val="32"/>
          <w:szCs w:val="24"/>
        </w:rPr>
        <w:t>-</w:t>
      </w:r>
    </w:p>
    <w:p w:rsidR="00F70357" w:rsidRPr="00210CD4" w:rsidRDefault="005C30D5">
      <w:pPr>
        <w:widowControl w:val="0"/>
        <w:tabs>
          <w:tab w:val="left" w:pos="2184"/>
        </w:tabs>
        <w:autoSpaceDE w:val="0"/>
        <w:spacing w:after="0" w:line="240" w:lineRule="auto"/>
        <w:ind w:left="425"/>
        <w:jc w:val="both"/>
        <w:rPr>
          <w:sz w:val="28"/>
        </w:rPr>
      </w:pPr>
      <w:r w:rsidRPr="00210CD4">
        <w:rPr>
          <w:b/>
          <w:i/>
          <w:iCs/>
          <w:sz w:val="32"/>
          <w:szCs w:val="24"/>
        </w:rPr>
        <w:t>ampułki</w:t>
      </w:r>
      <w:r w:rsidR="0042261F" w:rsidRPr="00210CD4">
        <w:rPr>
          <w:b/>
          <w:i/>
          <w:iCs/>
          <w:sz w:val="32"/>
          <w:szCs w:val="24"/>
        </w:rPr>
        <w:t xml:space="preserve"> -</w:t>
      </w:r>
      <w:r w:rsidR="00F70357" w:rsidRPr="00210CD4">
        <w:rPr>
          <w:b/>
          <w:i/>
          <w:iCs/>
          <w:sz w:val="32"/>
          <w:szCs w:val="24"/>
        </w:rPr>
        <w:t xml:space="preserve">  </w:t>
      </w:r>
    </w:p>
    <w:p w:rsidR="005C30D5" w:rsidRPr="00210CD4" w:rsidRDefault="005C30D5" w:rsidP="005C30D5">
      <w:pPr>
        <w:widowControl w:val="0"/>
        <w:tabs>
          <w:tab w:val="left" w:pos="2668"/>
        </w:tabs>
        <w:autoSpaceDE w:val="0"/>
        <w:spacing w:after="0" w:line="240" w:lineRule="auto"/>
        <w:jc w:val="both"/>
        <w:rPr>
          <w:b/>
          <w:sz w:val="32"/>
          <w:szCs w:val="24"/>
        </w:rPr>
      </w:pPr>
      <w:r w:rsidRPr="00210CD4">
        <w:rPr>
          <w:b/>
          <w:sz w:val="32"/>
          <w:szCs w:val="24"/>
        </w:rPr>
        <w:t xml:space="preserve">       puszka </w:t>
      </w:r>
      <w:r w:rsidR="0042261F" w:rsidRPr="00210CD4">
        <w:rPr>
          <w:b/>
          <w:sz w:val="32"/>
          <w:szCs w:val="24"/>
        </w:rPr>
        <w:t>-</w:t>
      </w:r>
    </w:p>
    <w:p w:rsidR="00F70357" w:rsidRDefault="00F70357" w:rsidP="005C30D5">
      <w:pPr>
        <w:pStyle w:val="Bezodstpw"/>
        <w:rPr>
          <w:color w:val="000000"/>
        </w:rPr>
      </w:pPr>
    </w:p>
    <w:p w:rsidR="00C9228B" w:rsidRDefault="00C9228B" w:rsidP="005C30D5">
      <w:pPr>
        <w:pStyle w:val="Bezodstpw"/>
        <w:rPr>
          <w:color w:val="000000"/>
        </w:rPr>
      </w:pPr>
    </w:p>
    <w:p w:rsidR="00C9228B" w:rsidRPr="005B5942" w:rsidRDefault="00C9228B" w:rsidP="00C9228B">
      <w:pPr>
        <w:pStyle w:val="Akapitzlist"/>
        <w:numPr>
          <w:ilvl w:val="0"/>
          <w:numId w:val="2"/>
        </w:numPr>
        <w:jc w:val="both"/>
      </w:pPr>
      <w:r>
        <w:rPr>
          <w:b/>
          <w:sz w:val="28"/>
          <w:szCs w:val="28"/>
        </w:rPr>
        <w:t>Liturgia Eucharystyczna, komunia – dzieci podchodzą pojedynczo do klęcznika</w:t>
      </w:r>
    </w:p>
    <w:p w:rsidR="005B5942" w:rsidRPr="00DF4D96" w:rsidRDefault="005B5942" w:rsidP="00C9228B">
      <w:pPr>
        <w:pStyle w:val="Akapitzlist"/>
        <w:numPr>
          <w:ilvl w:val="0"/>
          <w:numId w:val="2"/>
        </w:numPr>
        <w:jc w:val="both"/>
      </w:pPr>
      <w:r>
        <w:rPr>
          <w:b/>
          <w:sz w:val="28"/>
          <w:szCs w:val="28"/>
        </w:rPr>
        <w:t>Modlitwa po komunii (ksiądz)</w:t>
      </w:r>
    </w:p>
    <w:p w:rsidR="00C9228B" w:rsidRPr="005B5942" w:rsidRDefault="005B5942" w:rsidP="005C30D5">
      <w:pPr>
        <w:pStyle w:val="Akapitzlist"/>
        <w:numPr>
          <w:ilvl w:val="0"/>
          <w:numId w:val="2"/>
        </w:numPr>
        <w:jc w:val="both"/>
      </w:pPr>
      <w:r>
        <w:rPr>
          <w:b/>
          <w:sz w:val="28"/>
          <w:szCs w:val="28"/>
        </w:rPr>
        <w:t>Podziękowanie dzieci</w:t>
      </w:r>
    </w:p>
    <w:p w:rsidR="005B5942" w:rsidRDefault="005B5942" w:rsidP="005B5942">
      <w:pPr>
        <w:pStyle w:val="Bezodstpw"/>
      </w:pPr>
    </w:p>
    <w:p w:rsidR="005B5942" w:rsidRPr="005B5942" w:rsidRDefault="005B5942" w:rsidP="005B5942">
      <w:pPr>
        <w:pStyle w:val="Bezodstpw"/>
        <w:rPr>
          <w:rFonts w:ascii="Times New Roman" w:hAnsi="Times New Roman"/>
          <w:i/>
          <w:iCs/>
          <w:sz w:val="28"/>
        </w:rPr>
      </w:pPr>
      <w:r w:rsidRPr="005B5942">
        <w:rPr>
          <w:rFonts w:ascii="Times New Roman" w:hAnsi="Times New Roman"/>
          <w:i/>
          <w:iCs/>
          <w:sz w:val="28"/>
        </w:rPr>
        <w:t>1. (Panu Jezusowi)</w:t>
      </w:r>
    </w:p>
    <w:p w:rsidR="005B5942" w:rsidRPr="005B5942" w:rsidRDefault="005B5942" w:rsidP="005B5942">
      <w:pPr>
        <w:pStyle w:val="Bezodstpw"/>
        <w:rPr>
          <w:rFonts w:ascii="Times New Roman" w:hAnsi="Times New Roman"/>
          <w:spacing w:val="-1"/>
          <w:sz w:val="28"/>
        </w:rPr>
      </w:pPr>
      <w:r w:rsidRPr="005B5942">
        <w:rPr>
          <w:rFonts w:ascii="Times New Roman" w:hAnsi="Times New Roman"/>
          <w:spacing w:val="-1"/>
          <w:sz w:val="28"/>
        </w:rPr>
        <w:t xml:space="preserve">Cóż ja Ci, Jezu, mogę dać, </w:t>
      </w:r>
    </w:p>
    <w:p w:rsidR="005B5942" w:rsidRPr="005B5942" w:rsidRDefault="005B5942" w:rsidP="005B5942">
      <w:pPr>
        <w:pStyle w:val="Bezodstpw"/>
        <w:rPr>
          <w:rFonts w:ascii="Times New Roman" w:hAnsi="Times New Roman"/>
          <w:spacing w:val="1"/>
          <w:sz w:val="28"/>
        </w:rPr>
      </w:pPr>
      <w:r w:rsidRPr="005B5942">
        <w:rPr>
          <w:rFonts w:ascii="Times New Roman" w:hAnsi="Times New Roman"/>
          <w:spacing w:val="1"/>
          <w:sz w:val="28"/>
        </w:rPr>
        <w:t xml:space="preserve">za to, żeś dla nas zstąpił z nieba </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 xml:space="preserve">i tu, na ziemi, pośród nas </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pozostał pod postacią Chleba...</w:t>
      </w:r>
    </w:p>
    <w:p w:rsidR="005B5942" w:rsidRPr="005B5942" w:rsidRDefault="005B5942" w:rsidP="005B5942">
      <w:pPr>
        <w:pStyle w:val="Bezodstpw"/>
        <w:rPr>
          <w:rFonts w:ascii="Times New Roman" w:hAnsi="Times New Roman"/>
          <w:sz w:val="28"/>
        </w:rPr>
      </w:pPr>
    </w:p>
    <w:p w:rsidR="005B5942" w:rsidRPr="005B5942" w:rsidRDefault="005B5942" w:rsidP="005B5942">
      <w:pPr>
        <w:pStyle w:val="Bezodstpw"/>
        <w:rPr>
          <w:rFonts w:ascii="Times New Roman" w:hAnsi="Times New Roman"/>
          <w:sz w:val="28"/>
        </w:rPr>
      </w:pPr>
      <w:r w:rsidRPr="005B5942">
        <w:rPr>
          <w:rFonts w:ascii="Times New Roman" w:hAnsi="Times New Roman"/>
          <w:sz w:val="28"/>
        </w:rPr>
        <w:t>Więc to serce Ci oddaję</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Niech dla Ciebie zawsze żyje,</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Niech Cię kocha najgoręcej,</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Dla Twej chwały wiecznie bije.</w:t>
      </w:r>
    </w:p>
    <w:p w:rsidR="005B5942" w:rsidRPr="005B5942" w:rsidRDefault="005B5942" w:rsidP="005B5942">
      <w:pPr>
        <w:pStyle w:val="Bezodstpw"/>
        <w:rPr>
          <w:rFonts w:ascii="Times New Roman" w:hAnsi="Times New Roman"/>
          <w:sz w:val="28"/>
        </w:rPr>
      </w:pPr>
    </w:p>
    <w:p w:rsidR="005B5942" w:rsidRPr="005B5942" w:rsidRDefault="005B5942" w:rsidP="005B5942">
      <w:pPr>
        <w:pStyle w:val="Bezodstpw"/>
        <w:rPr>
          <w:rFonts w:ascii="Times New Roman" w:hAnsi="Times New Roman"/>
          <w:i/>
          <w:iCs/>
          <w:sz w:val="28"/>
        </w:rPr>
      </w:pPr>
      <w:r w:rsidRPr="005B5942">
        <w:rPr>
          <w:rFonts w:ascii="Times New Roman" w:hAnsi="Times New Roman"/>
          <w:sz w:val="28"/>
        </w:rPr>
        <w:t xml:space="preserve">2. </w:t>
      </w:r>
      <w:r w:rsidRPr="005B5942">
        <w:rPr>
          <w:rFonts w:ascii="Times New Roman" w:hAnsi="Times New Roman"/>
          <w:i/>
          <w:iCs/>
          <w:sz w:val="28"/>
        </w:rPr>
        <w:t>( Rodzicom )</w:t>
      </w:r>
    </w:p>
    <w:p w:rsidR="005B5942" w:rsidRPr="005B5942" w:rsidRDefault="005B5942" w:rsidP="005B5942">
      <w:pPr>
        <w:pStyle w:val="Bezodstpw"/>
        <w:rPr>
          <w:rFonts w:ascii="Times New Roman" w:hAnsi="Times New Roman"/>
          <w:spacing w:val="2"/>
          <w:sz w:val="28"/>
        </w:rPr>
      </w:pPr>
      <w:r w:rsidRPr="005B5942">
        <w:rPr>
          <w:rFonts w:ascii="Times New Roman" w:hAnsi="Times New Roman"/>
          <w:spacing w:val="2"/>
          <w:sz w:val="28"/>
        </w:rPr>
        <w:t>Mamusiu, Tatusiu, to Wasz trud,</w:t>
      </w:r>
    </w:p>
    <w:p w:rsidR="005B5942" w:rsidRPr="005B5942" w:rsidRDefault="005B5942" w:rsidP="005B5942">
      <w:pPr>
        <w:pStyle w:val="Bezodstpw"/>
        <w:rPr>
          <w:rFonts w:ascii="Times New Roman" w:hAnsi="Times New Roman"/>
          <w:spacing w:val="4"/>
          <w:sz w:val="28"/>
        </w:rPr>
      </w:pPr>
      <w:r w:rsidRPr="005B5942">
        <w:rPr>
          <w:rFonts w:ascii="Times New Roman" w:hAnsi="Times New Roman"/>
          <w:spacing w:val="4"/>
          <w:sz w:val="28"/>
        </w:rPr>
        <w:t>czuwanie i kochanie</w:t>
      </w:r>
    </w:p>
    <w:p w:rsidR="005B5942" w:rsidRPr="005B5942" w:rsidRDefault="005B5942" w:rsidP="005B5942">
      <w:pPr>
        <w:pStyle w:val="Bezodstpw"/>
        <w:rPr>
          <w:rFonts w:ascii="Times New Roman" w:hAnsi="Times New Roman"/>
          <w:spacing w:val="1"/>
          <w:sz w:val="28"/>
        </w:rPr>
      </w:pPr>
      <w:r w:rsidRPr="005B5942">
        <w:rPr>
          <w:rFonts w:ascii="Times New Roman" w:hAnsi="Times New Roman"/>
          <w:spacing w:val="1"/>
          <w:sz w:val="28"/>
        </w:rPr>
        <w:t xml:space="preserve">zakwitło w radość, że mój Bóg </w:t>
      </w:r>
    </w:p>
    <w:p w:rsidR="005B5942" w:rsidRPr="005B5942" w:rsidRDefault="005B5942" w:rsidP="005B5942">
      <w:pPr>
        <w:pStyle w:val="Bezodstpw"/>
        <w:rPr>
          <w:rFonts w:ascii="Times New Roman" w:hAnsi="Times New Roman"/>
          <w:spacing w:val="-2"/>
          <w:sz w:val="28"/>
        </w:rPr>
      </w:pPr>
      <w:r w:rsidRPr="005B5942">
        <w:rPr>
          <w:rFonts w:ascii="Times New Roman" w:hAnsi="Times New Roman"/>
          <w:spacing w:val="-2"/>
          <w:sz w:val="28"/>
        </w:rPr>
        <w:t>z Swym Sercem przy mnie stanął.</w:t>
      </w:r>
    </w:p>
    <w:p w:rsidR="005B5942" w:rsidRPr="005B5942" w:rsidRDefault="005B5942" w:rsidP="005B5942">
      <w:pPr>
        <w:pStyle w:val="Bezodstpw"/>
        <w:rPr>
          <w:rFonts w:ascii="Times New Roman" w:hAnsi="Times New Roman"/>
          <w:spacing w:val="-2"/>
          <w:sz w:val="28"/>
        </w:rPr>
      </w:pPr>
    </w:p>
    <w:p w:rsidR="005B5942" w:rsidRPr="005B5942" w:rsidRDefault="005B5942" w:rsidP="005B5942">
      <w:pPr>
        <w:pStyle w:val="Bezodstpw"/>
        <w:rPr>
          <w:rFonts w:ascii="Times New Roman" w:hAnsi="Times New Roman"/>
          <w:sz w:val="28"/>
        </w:rPr>
      </w:pPr>
      <w:r w:rsidRPr="005B5942">
        <w:rPr>
          <w:rFonts w:ascii="Times New Roman" w:hAnsi="Times New Roman"/>
          <w:sz w:val="28"/>
        </w:rPr>
        <w:t xml:space="preserve">To Wasza dobroć, mądrość </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mnie wiodła po prawdy drogach,</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Bym wśród jej świateł spotkał dziś</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W Komunii Swego Boga.</w:t>
      </w:r>
    </w:p>
    <w:p w:rsidR="005B5942" w:rsidRPr="005B5942" w:rsidRDefault="005B5942" w:rsidP="005B5942">
      <w:pPr>
        <w:pStyle w:val="Bezodstpw"/>
        <w:rPr>
          <w:rFonts w:ascii="Times New Roman" w:hAnsi="Times New Roman"/>
          <w:sz w:val="28"/>
        </w:rPr>
      </w:pPr>
    </w:p>
    <w:p w:rsidR="005B5942" w:rsidRPr="005B5942" w:rsidRDefault="005B5942" w:rsidP="005B5942">
      <w:pPr>
        <w:pStyle w:val="Bezodstpw"/>
        <w:rPr>
          <w:rFonts w:ascii="Times New Roman" w:hAnsi="Times New Roman"/>
          <w:sz w:val="28"/>
        </w:rPr>
      </w:pPr>
      <w:r w:rsidRPr="005B5942">
        <w:rPr>
          <w:rFonts w:ascii="Times New Roman" w:hAnsi="Times New Roman"/>
          <w:sz w:val="28"/>
        </w:rPr>
        <w:t>Tatusiu, Mamusiu, ile gwiazd</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 xml:space="preserve">Rozsiał nasz Pan w oddali </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Niech tyle łask na życie Wam</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Dobrocią Swą rozpali.</w:t>
      </w:r>
    </w:p>
    <w:p w:rsidR="005B5942" w:rsidRPr="005B5942" w:rsidRDefault="005B5942" w:rsidP="005B5942">
      <w:pPr>
        <w:pStyle w:val="Bezodstpw"/>
        <w:rPr>
          <w:rFonts w:ascii="Times New Roman" w:hAnsi="Times New Roman"/>
          <w:sz w:val="28"/>
        </w:rPr>
      </w:pPr>
    </w:p>
    <w:p w:rsidR="005B5942" w:rsidRPr="005B5942" w:rsidRDefault="005B5942" w:rsidP="005B5942">
      <w:pPr>
        <w:pStyle w:val="Bezodstpw"/>
        <w:rPr>
          <w:rFonts w:ascii="Times New Roman" w:hAnsi="Times New Roman"/>
          <w:sz w:val="28"/>
        </w:rPr>
      </w:pPr>
      <w:r w:rsidRPr="005B5942">
        <w:rPr>
          <w:rFonts w:ascii="Times New Roman" w:hAnsi="Times New Roman"/>
          <w:sz w:val="28"/>
        </w:rPr>
        <w:t xml:space="preserve">3. </w:t>
      </w:r>
      <w:r w:rsidRPr="005B5942">
        <w:rPr>
          <w:rFonts w:ascii="Times New Roman" w:hAnsi="Times New Roman"/>
          <w:i/>
          <w:iCs/>
          <w:sz w:val="28"/>
        </w:rPr>
        <w:t>(Księdzu )</w:t>
      </w:r>
    </w:p>
    <w:p w:rsidR="005B5942" w:rsidRPr="005B5942" w:rsidRDefault="005B5942" w:rsidP="005B5942">
      <w:pPr>
        <w:pStyle w:val="Bezodstpw"/>
        <w:rPr>
          <w:rFonts w:ascii="Times New Roman" w:hAnsi="Times New Roman"/>
          <w:spacing w:val="-4"/>
          <w:sz w:val="28"/>
        </w:rPr>
      </w:pPr>
      <w:r w:rsidRPr="005B5942">
        <w:rPr>
          <w:rFonts w:ascii="Times New Roman" w:hAnsi="Times New Roman"/>
          <w:spacing w:val="-4"/>
          <w:sz w:val="28"/>
        </w:rPr>
        <w:t>Księże, dzięki Ci</w:t>
      </w:r>
    </w:p>
    <w:p w:rsidR="005B5942" w:rsidRPr="005B5942" w:rsidRDefault="005B5942" w:rsidP="005B5942">
      <w:pPr>
        <w:pStyle w:val="Bezodstpw"/>
        <w:rPr>
          <w:rFonts w:ascii="Times New Roman" w:hAnsi="Times New Roman"/>
          <w:spacing w:val="-1"/>
          <w:sz w:val="28"/>
        </w:rPr>
      </w:pPr>
      <w:r w:rsidRPr="005B5942">
        <w:rPr>
          <w:rFonts w:ascii="Times New Roman" w:hAnsi="Times New Roman"/>
          <w:spacing w:val="-1"/>
          <w:sz w:val="28"/>
        </w:rPr>
        <w:t xml:space="preserve">za pracę, trud, staranie, </w:t>
      </w:r>
    </w:p>
    <w:p w:rsidR="005B5942" w:rsidRPr="005B5942" w:rsidRDefault="005B5942" w:rsidP="005B5942">
      <w:pPr>
        <w:pStyle w:val="Bezodstpw"/>
        <w:rPr>
          <w:rFonts w:ascii="Times New Roman" w:hAnsi="Times New Roman"/>
          <w:spacing w:val="-4"/>
          <w:sz w:val="28"/>
        </w:rPr>
      </w:pPr>
      <w:r w:rsidRPr="005B5942">
        <w:rPr>
          <w:rFonts w:ascii="Times New Roman" w:hAnsi="Times New Roman"/>
          <w:spacing w:val="-4"/>
          <w:sz w:val="28"/>
        </w:rPr>
        <w:t xml:space="preserve">aby Bóg w Hostii był od dziś </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naszego życia Panem.</w:t>
      </w:r>
    </w:p>
    <w:p w:rsidR="005B5942" w:rsidRPr="005B5942" w:rsidRDefault="005B5942" w:rsidP="005B5942">
      <w:pPr>
        <w:pStyle w:val="Bezodstpw"/>
        <w:rPr>
          <w:rFonts w:ascii="Times New Roman" w:hAnsi="Times New Roman"/>
          <w:spacing w:val="-3"/>
          <w:sz w:val="28"/>
        </w:rPr>
      </w:pP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Dzięki za pragnień wielki wkład,</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ażeby On królował.</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Dzięki za troskę, służbę Mu,</w:t>
      </w:r>
    </w:p>
    <w:p w:rsidR="005B5942" w:rsidRPr="005B5942" w:rsidRDefault="005B5942" w:rsidP="005B5942">
      <w:pPr>
        <w:pStyle w:val="Bezodstpw"/>
        <w:rPr>
          <w:rFonts w:ascii="Times New Roman" w:hAnsi="Times New Roman"/>
          <w:spacing w:val="-3"/>
          <w:sz w:val="28"/>
        </w:rPr>
      </w:pPr>
      <w:r w:rsidRPr="005B5942">
        <w:rPr>
          <w:rFonts w:ascii="Times New Roman" w:hAnsi="Times New Roman"/>
          <w:spacing w:val="-3"/>
          <w:sz w:val="28"/>
        </w:rPr>
        <w:t>za Ewangelii słowa.</w:t>
      </w:r>
    </w:p>
    <w:p w:rsidR="005B5942" w:rsidRPr="005B5942" w:rsidRDefault="005B5942" w:rsidP="005B5942">
      <w:pPr>
        <w:pStyle w:val="Bezodstpw"/>
        <w:rPr>
          <w:rFonts w:ascii="Times New Roman" w:hAnsi="Times New Roman"/>
          <w:sz w:val="28"/>
        </w:rPr>
      </w:pPr>
    </w:p>
    <w:p w:rsidR="005B5942" w:rsidRPr="005B5942" w:rsidRDefault="005B5942" w:rsidP="005B5942">
      <w:pPr>
        <w:pStyle w:val="Bezodstpw"/>
        <w:rPr>
          <w:rFonts w:ascii="Times New Roman" w:hAnsi="Times New Roman"/>
          <w:i/>
          <w:iCs/>
          <w:sz w:val="28"/>
        </w:rPr>
      </w:pPr>
      <w:r w:rsidRPr="005B5942">
        <w:rPr>
          <w:rFonts w:ascii="Times New Roman" w:hAnsi="Times New Roman"/>
          <w:i/>
          <w:iCs/>
          <w:sz w:val="28"/>
        </w:rPr>
        <w:t xml:space="preserve">4. (Nauczycielom, służbie </w:t>
      </w:r>
      <w:proofErr w:type="spellStart"/>
      <w:r w:rsidRPr="005B5942">
        <w:rPr>
          <w:rFonts w:ascii="Times New Roman" w:hAnsi="Times New Roman"/>
          <w:i/>
          <w:iCs/>
          <w:sz w:val="28"/>
        </w:rPr>
        <w:t>koscielnej</w:t>
      </w:r>
      <w:proofErr w:type="spellEnd"/>
      <w:r w:rsidRPr="005B5942">
        <w:rPr>
          <w:rFonts w:ascii="Times New Roman" w:hAnsi="Times New Roman"/>
          <w:i/>
          <w:iCs/>
          <w:sz w:val="28"/>
        </w:rPr>
        <w:t>)</w:t>
      </w:r>
    </w:p>
    <w:p w:rsidR="005B5942" w:rsidRPr="005B5942" w:rsidRDefault="005B5942" w:rsidP="005B5942">
      <w:pPr>
        <w:pStyle w:val="Bezodstpw"/>
        <w:rPr>
          <w:rFonts w:ascii="Times New Roman" w:hAnsi="Times New Roman"/>
          <w:sz w:val="28"/>
        </w:rPr>
      </w:pPr>
      <w:r w:rsidRPr="005B5942">
        <w:rPr>
          <w:rFonts w:ascii="Times New Roman" w:hAnsi="Times New Roman"/>
          <w:spacing w:val="-5"/>
          <w:sz w:val="28"/>
        </w:rPr>
        <w:t>Za te chwile, za ten dzień</w:t>
      </w:r>
    </w:p>
    <w:p w:rsidR="005B5942" w:rsidRPr="005B5942" w:rsidRDefault="005B5942" w:rsidP="005B5942">
      <w:pPr>
        <w:pStyle w:val="Bezodstpw"/>
        <w:rPr>
          <w:rFonts w:ascii="Times New Roman" w:hAnsi="Times New Roman"/>
          <w:sz w:val="28"/>
        </w:rPr>
      </w:pPr>
      <w:r w:rsidRPr="005B5942">
        <w:rPr>
          <w:rFonts w:ascii="Times New Roman" w:hAnsi="Times New Roman"/>
          <w:spacing w:val="-6"/>
          <w:sz w:val="28"/>
        </w:rPr>
        <w:t>Za tę  radość, co czujemy</w:t>
      </w:r>
    </w:p>
    <w:p w:rsidR="005B5942" w:rsidRPr="005B5942" w:rsidRDefault="005B5942" w:rsidP="005B5942">
      <w:pPr>
        <w:pStyle w:val="Bezodstpw"/>
        <w:rPr>
          <w:rFonts w:ascii="Times New Roman" w:hAnsi="Times New Roman"/>
          <w:sz w:val="28"/>
        </w:rPr>
      </w:pPr>
      <w:r w:rsidRPr="005B5942">
        <w:rPr>
          <w:rFonts w:ascii="Times New Roman" w:hAnsi="Times New Roman"/>
          <w:sz w:val="28"/>
        </w:rPr>
        <w:t>Całą mocą młodych serc</w:t>
      </w:r>
    </w:p>
    <w:p w:rsidR="005B5942" w:rsidRPr="005B5942" w:rsidRDefault="00A960C8" w:rsidP="005B5942">
      <w:pPr>
        <w:pStyle w:val="Bezodstpw"/>
        <w:rPr>
          <w:rFonts w:ascii="Times New Roman" w:hAnsi="Times New Roman"/>
          <w:spacing w:val="-9"/>
          <w:sz w:val="28"/>
        </w:rPr>
      </w:pPr>
      <w:r>
        <w:rPr>
          <w:rFonts w:ascii="Times New Roman" w:hAnsi="Times New Roman"/>
          <w:spacing w:val="-9"/>
          <w:sz w:val="28"/>
        </w:rPr>
        <w:t>Drogim katechetkom, wychowawcom i</w:t>
      </w:r>
      <w:r w:rsidR="005B5942" w:rsidRPr="005B5942">
        <w:rPr>
          <w:rFonts w:ascii="Times New Roman" w:hAnsi="Times New Roman"/>
          <w:spacing w:val="-9"/>
          <w:sz w:val="28"/>
        </w:rPr>
        <w:t xml:space="preserve"> nauczycielom,</w:t>
      </w:r>
    </w:p>
    <w:p w:rsidR="005B5942" w:rsidRPr="003A53B8" w:rsidRDefault="005B5942" w:rsidP="005B5942">
      <w:pPr>
        <w:pStyle w:val="Bezodstpw"/>
        <w:rPr>
          <w:rFonts w:ascii="Times New Roman" w:hAnsi="Times New Roman"/>
        </w:rPr>
      </w:pPr>
      <w:r w:rsidRPr="005B5942">
        <w:rPr>
          <w:rFonts w:ascii="Times New Roman" w:hAnsi="Times New Roman"/>
          <w:spacing w:val="-9"/>
          <w:sz w:val="28"/>
        </w:rPr>
        <w:t>panu organiście, panu kościelnemu</w:t>
      </w:r>
    </w:p>
    <w:p w:rsidR="005B5942" w:rsidRPr="005B5942" w:rsidRDefault="005B5942" w:rsidP="005B5942">
      <w:pPr>
        <w:pStyle w:val="Bezodstpw"/>
        <w:rPr>
          <w:rFonts w:ascii="Times New Roman" w:hAnsi="Times New Roman"/>
          <w:spacing w:val="-6"/>
          <w:sz w:val="28"/>
        </w:rPr>
      </w:pPr>
      <w:r w:rsidRPr="005B5942">
        <w:rPr>
          <w:rFonts w:ascii="Times New Roman" w:hAnsi="Times New Roman"/>
          <w:spacing w:val="-6"/>
          <w:sz w:val="28"/>
        </w:rPr>
        <w:t>Serdecznie dziękujemy.</w:t>
      </w:r>
    </w:p>
    <w:p w:rsidR="005B5942" w:rsidRDefault="005B5942" w:rsidP="005C30D5">
      <w:pPr>
        <w:pStyle w:val="Bezodstpw"/>
        <w:rPr>
          <w:b/>
          <w:color w:val="000000"/>
          <w:sz w:val="28"/>
          <w:szCs w:val="28"/>
        </w:rPr>
      </w:pPr>
    </w:p>
    <w:p w:rsidR="00F70357" w:rsidRDefault="00F70357" w:rsidP="005C30D5">
      <w:pPr>
        <w:pStyle w:val="Akapitzlist"/>
        <w:ind w:left="0"/>
        <w:jc w:val="both"/>
      </w:pPr>
    </w:p>
    <w:p w:rsidR="00F70357" w:rsidRDefault="00F70357">
      <w:pPr>
        <w:pStyle w:val="Akapitzlist"/>
        <w:numPr>
          <w:ilvl w:val="0"/>
          <w:numId w:val="5"/>
        </w:numPr>
        <w:jc w:val="both"/>
      </w:pPr>
      <w:r>
        <w:rPr>
          <w:sz w:val="28"/>
          <w:szCs w:val="28"/>
        </w:rPr>
        <w:t xml:space="preserve">Słowo Księdza Proboszcza </w:t>
      </w:r>
    </w:p>
    <w:p w:rsidR="00F70357" w:rsidRPr="00210CD4" w:rsidRDefault="00F70357">
      <w:pPr>
        <w:pStyle w:val="Akapitzlist"/>
        <w:numPr>
          <w:ilvl w:val="0"/>
          <w:numId w:val="5"/>
        </w:numPr>
        <w:jc w:val="both"/>
      </w:pPr>
      <w:r>
        <w:rPr>
          <w:sz w:val="28"/>
          <w:szCs w:val="28"/>
        </w:rPr>
        <w:t>Uroczyste błogosławieństwo</w:t>
      </w:r>
    </w:p>
    <w:p w:rsidR="00210CD4" w:rsidRPr="00750DC1" w:rsidRDefault="00210CD4" w:rsidP="00210CD4">
      <w:pPr>
        <w:pStyle w:val="Akapitzlist"/>
        <w:numPr>
          <w:ilvl w:val="0"/>
          <w:numId w:val="5"/>
        </w:numPr>
        <w:jc w:val="both"/>
      </w:pPr>
      <w:r>
        <w:rPr>
          <w:sz w:val="28"/>
          <w:szCs w:val="28"/>
        </w:rPr>
        <w:t xml:space="preserve">Rozdanie chlebków, grupowe zdjęcie </w:t>
      </w:r>
    </w:p>
    <w:p w:rsidR="00750DC1" w:rsidRPr="00750DC1" w:rsidRDefault="00750DC1" w:rsidP="00210CD4">
      <w:pPr>
        <w:pStyle w:val="Akapitzlist"/>
        <w:numPr>
          <w:ilvl w:val="0"/>
          <w:numId w:val="5"/>
        </w:numPr>
        <w:jc w:val="both"/>
      </w:pPr>
      <w:r>
        <w:rPr>
          <w:sz w:val="28"/>
          <w:szCs w:val="28"/>
        </w:rPr>
        <w:t xml:space="preserve">Radosne wyjście z kościoła </w:t>
      </w:r>
      <w:r w:rsidRPr="00750DC1">
        <w:rPr>
          <w:sz w:val="28"/>
          <w:szCs w:val="28"/>
        </w:rPr>
        <w:sym w:font="Wingdings" w:char="F04A"/>
      </w:r>
    </w:p>
    <w:p w:rsidR="00F70357" w:rsidRDefault="00F70357" w:rsidP="00C9228B">
      <w:pPr>
        <w:pStyle w:val="Akapitzlist"/>
        <w:ind w:left="1080"/>
        <w:jc w:val="both"/>
      </w:pPr>
    </w:p>
    <w:sectPr w:rsidR="00F70357" w:rsidSect="00210CD4">
      <w:pgSz w:w="11906" w:h="16838"/>
      <w:pgMar w:top="1417" w:right="1417" w:bottom="212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E)">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Wingdings" w:hAnsi="Wingdings" w:cs="Wingding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Wingdings" w:hAnsi="Wingdings" w:cs="Wingdings" w:hint="default"/>
        <w:color w:val="000000"/>
        <w:spacing w:val="15"/>
        <w:sz w:val="28"/>
        <w:szCs w:val="28"/>
        <w:lang w:eastAsia="pl-PL"/>
      </w:rPr>
    </w:lvl>
  </w:abstractNum>
  <w:abstractNum w:abstractNumId="3">
    <w:nsid w:val="00000004"/>
    <w:multiLevelType w:val="singleLevel"/>
    <w:tmpl w:val="00000004"/>
    <w:name w:val="WW8Num4"/>
    <w:lvl w:ilvl="0">
      <w:numFmt w:val="bullet"/>
      <w:lvlText w:val=""/>
      <w:lvlJc w:val="left"/>
      <w:pPr>
        <w:tabs>
          <w:tab w:val="num" w:pos="0"/>
        </w:tabs>
        <w:ind w:left="927" w:hanging="360"/>
      </w:pPr>
      <w:rPr>
        <w:rFonts w:ascii="Wingdings" w:hAnsi="Wingdings" w:cs="Wingdings" w:hint="default"/>
        <w:color w:val="FF0000"/>
      </w:rPr>
    </w:lvl>
  </w:abstractNum>
  <w:abstractNum w:abstractNumId="4">
    <w:nsid w:val="00000005"/>
    <w:multiLevelType w:val="singleLevel"/>
    <w:tmpl w:val="00000005"/>
    <w:name w:val="WW8Num5"/>
    <w:lvl w:ilvl="0">
      <w:numFmt w:val="bullet"/>
      <w:lvlText w:val=""/>
      <w:lvlJc w:val="left"/>
      <w:pPr>
        <w:tabs>
          <w:tab w:val="num" w:pos="0"/>
        </w:tabs>
        <w:ind w:left="1080" w:hanging="360"/>
      </w:pPr>
      <w:rPr>
        <w:rFonts w:ascii="Wingdings" w:hAnsi="Wingdings" w:cs="Wingdings" w:hint="default"/>
        <w:sz w:val="28"/>
        <w:szCs w:val="28"/>
      </w:rPr>
    </w:lvl>
  </w:abstractNum>
  <w:abstractNum w:abstractNumId="5">
    <w:nsid w:val="10C87779"/>
    <w:multiLevelType w:val="hybridMultilevel"/>
    <w:tmpl w:val="53DC7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9F6E4A"/>
    <w:multiLevelType w:val="hybridMultilevel"/>
    <w:tmpl w:val="8BDA987C"/>
    <w:lvl w:ilvl="0" w:tplc="3F9E0B1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AA5397"/>
    <w:multiLevelType w:val="hybridMultilevel"/>
    <w:tmpl w:val="0498B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70357"/>
    <w:rsid w:val="00043129"/>
    <w:rsid w:val="00210CD4"/>
    <w:rsid w:val="0042261F"/>
    <w:rsid w:val="005B5942"/>
    <w:rsid w:val="005C30D5"/>
    <w:rsid w:val="006C5341"/>
    <w:rsid w:val="006D7FDC"/>
    <w:rsid w:val="00750DC1"/>
    <w:rsid w:val="00753B97"/>
    <w:rsid w:val="009F4607"/>
    <w:rsid w:val="00A960C8"/>
    <w:rsid w:val="00A96C7C"/>
    <w:rsid w:val="00C9228B"/>
    <w:rsid w:val="00D96EE3"/>
    <w:rsid w:val="00DF4D96"/>
    <w:rsid w:val="00F70357"/>
    <w:rsid w:val="00FF2B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kern w:val="2"/>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b/>
      <w:bCs/>
      <w:sz w:val="32"/>
      <w:szCs w:val="32"/>
    </w:rPr>
  </w:style>
  <w:style w:type="paragraph" w:styleId="Nagwek2">
    <w:name w:val="heading 2"/>
    <w:basedOn w:val="Normalny"/>
    <w:next w:val="Normalny"/>
    <w:qFormat/>
    <w:pPr>
      <w:keepNext/>
      <w:numPr>
        <w:ilvl w:val="1"/>
        <w:numId w:val="1"/>
      </w:numPr>
      <w:spacing w:after="0" w:line="240" w:lineRule="auto"/>
      <w:ind w:left="708"/>
      <w:outlineLvl w:val="1"/>
    </w:pPr>
    <w:rPr>
      <w:rFonts w:ascii="CG Times (WE)" w:eastAsia="Times New Roman" w:hAnsi="CG Times (WE)"/>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color w:val="000000"/>
      <w:spacing w:val="15"/>
      <w:sz w:val="28"/>
      <w:szCs w:val="28"/>
      <w:lang w:eastAsia="pl-PL"/>
    </w:rPr>
  </w:style>
  <w:style w:type="character" w:customStyle="1" w:styleId="WW8Num4z0">
    <w:name w:val="WW8Num4z0"/>
    <w:rPr>
      <w:rFonts w:ascii="Wingdings" w:hAnsi="Wingdings" w:cs="Wingdings" w:hint="default"/>
      <w:color w:val="FF0000"/>
    </w:rPr>
  </w:style>
  <w:style w:type="character" w:customStyle="1" w:styleId="WW8Num5z0">
    <w:name w:val="WW8Num5z0"/>
    <w:rPr>
      <w:rFonts w:ascii="Wingdings" w:hAnsi="Wingdings" w:cs="Wingding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customStyle="1" w:styleId="apple-converted-space">
    <w:name w:val="apple-converted-space"/>
    <w:basedOn w:val="Domylnaczcionkaakapitu1"/>
  </w:style>
  <w:style w:type="character" w:customStyle="1" w:styleId="TekstpodstawowyZnak">
    <w:name w:val="Tekst podstawowy Znak"/>
    <w:rPr>
      <w:rFonts w:ascii="Times New Roman" w:eastAsia="Times New Roman" w:hAnsi="Times New Roman" w:cs="Times New Roman"/>
      <w:bCs/>
      <w:szCs w:val="20"/>
    </w:rPr>
  </w:style>
  <w:style w:type="character" w:customStyle="1" w:styleId="Tekstpodstawowy2Znak">
    <w:name w:val="Tekst podstawowy 2 Znak"/>
    <w:basedOn w:val="Domylnaczcionkaakapitu1"/>
  </w:style>
  <w:style w:type="character" w:customStyle="1" w:styleId="Tekstpodstawowy3Znak">
    <w:name w:val="Tekst podstawowy 3 Znak"/>
    <w:rPr>
      <w:sz w:val="16"/>
      <w:szCs w:val="16"/>
    </w:rPr>
  </w:style>
  <w:style w:type="character" w:customStyle="1" w:styleId="Tekstpodstawowywcity2Znak">
    <w:name w:val="Tekst podstawowy wcięty 2 Znak"/>
    <w:basedOn w:val="Domylnaczcionkaakapitu1"/>
  </w:style>
  <w:style w:type="character" w:customStyle="1" w:styleId="Nagwek2Znak">
    <w:name w:val="Nagłówek 2 Znak"/>
    <w:rPr>
      <w:rFonts w:ascii="CG Times (WE)" w:eastAsia="Times New Roman" w:hAnsi="CG Times (WE)" w:cs="Times New Roman"/>
      <w:i/>
      <w:szCs w:val="20"/>
    </w:rPr>
  </w:style>
  <w:style w:type="character" w:styleId="Pogrubienie">
    <w:name w:val="Strong"/>
    <w:uiPriority w:val="22"/>
    <w:qFormat/>
    <w:rPr>
      <w:b/>
      <w:bCs/>
    </w:rPr>
  </w:style>
  <w:style w:type="character" w:customStyle="1" w:styleId="werset">
    <w:name w:val="werset"/>
    <w:basedOn w:val="Domylnaczcionkaakapitu1"/>
  </w:style>
  <w:style w:type="character" w:customStyle="1" w:styleId="Nagwek1Znak">
    <w:name w:val="Nagłówek 1 Znak"/>
    <w:rPr>
      <w:rFonts w:ascii="Cambria" w:eastAsia="Times New Roman" w:hAnsi="Cambria" w:cs="Times New Roman"/>
      <w:b/>
      <w:bCs/>
      <w:kern w:val="2"/>
      <w:sz w:val="32"/>
      <w:szCs w:val="32"/>
    </w:rPr>
  </w:style>
  <w:style w:type="character" w:customStyle="1" w:styleId="Tekstpodstawowywcity3Znak">
    <w:name w:val="Tekst podstawowy wcięty 3 Znak"/>
    <w:rPr>
      <w:sz w:val="16"/>
      <w:szCs w:val="16"/>
    </w:rPr>
  </w:style>
  <w:style w:type="character" w:customStyle="1" w:styleId="TekstdymkaZnak">
    <w:name w:val="Tekst dymka Znak"/>
    <w:rPr>
      <w:rFonts w:ascii="Tahoma" w:hAnsi="Tahoma" w:cs="Tahoma"/>
      <w:sz w:val="16"/>
      <w:szCs w:val="16"/>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0" w:line="240" w:lineRule="auto"/>
    </w:pPr>
    <w:rPr>
      <w:rFonts w:ascii="Times New Roman" w:eastAsia="Times New Roman" w:hAnsi="Times New Roman"/>
      <w:bCs/>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yt">
    <w:name w:val="styt"/>
    <w:basedOn w:val="Normalny"/>
    <w:pPr>
      <w:spacing w:before="280" w:after="280" w:line="240" w:lineRule="auto"/>
    </w:pPr>
    <w:rPr>
      <w:rFonts w:ascii="Times New Roman" w:eastAsia="Times New Roman" w:hAnsi="Times New Roman"/>
      <w:sz w:val="24"/>
      <w:szCs w:val="24"/>
    </w:rPr>
  </w:style>
  <w:style w:type="paragraph" w:customStyle="1" w:styleId="menu">
    <w:name w:val="menu"/>
    <w:basedOn w:val="Normalny"/>
    <w:pPr>
      <w:spacing w:before="280" w:after="280" w:line="240" w:lineRule="auto"/>
    </w:pPr>
    <w:rPr>
      <w:rFonts w:ascii="Times New Roman" w:eastAsia="Times New Roman" w:hAnsi="Times New Roman"/>
      <w:sz w:val="24"/>
      <w:szCs w:val="24"/>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styleId="Bezodstpw">
    <w:name w:val="No Spacing"/>
    <w:qFormat/>
    <w:pPr>
      <w:suppressAutoHyphens/>
    </w:pPr>
    <w:rPr>
      <w:rFonts w:ascii="Calibri" w:eastAsia="Calibri" w:hAnsi="Calibri"/>
      <w:kern w:val="2"/>
      <w:sz w:val="22"/>
      <w:szCs w:val="22"/>
      <w:lang w:eastAsia="zh-CN"/>
    </w:r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ndczytanietyt">
    <w:name w:val="nd_czytanie_tyt"/>
    <w:basedOn w:val="Normalny"/>
    <w:pPr>
      <w:spacing w:before="280" w:after="280" w:line="240" w:lineRule="auto"/>
    </w:pPr>
    <w:rPr>
      <w:rFonts w:ascii="Times New Roman" w:eastAsia="Times New Roman" w:hAnsi="Times New Roman"/>
      <w:sz w:val="24"/>
      <w:szCs w:val="24"/>
    </w:rPr>
  </w:style>
  <w:style w:type="paragraph" w:customStyle="1" w:styleId="ndczytanietresc">
    <w:name w:val="nd_czytanie_tresc"/>
    <w:basedOn w:val="Normalny"/>
    <w:pPr>
      <w:spacing w:before="280" w:after="280" w:line="240" w:lineRule="auto"/>
    </w:pPr>
    <w:rPr>
      <w:rFonts w:ascii="Times New Roman" w:eastAsia="Times New Roman" w:hAnsi="Times New Roman"/>
      <w:sz w:val="24"/>
      <w:szCs w:val="24"/>
    </w:rPr>
  </w:style>
  <w:style w:type="paragraph" w:customStyle="1" w:styleId="ndpsalmrefren">
    <w:name w:val="nd_psalm_refren"/>
    <w:basedOn w:val="Normalny"/>
    <w:pPr>
      <w:spacing w:before="280" w:after="280" w:line="240" w:lineRule="auto"/>
    </w:pPr>
    <w:rPr>
      <w:rFonts w:ascii="Times New Roman" w:eastAsia="Times New Roman" w:hAnsi="Times New Roman"/>
      <w:sz w:val="24"/>
      <w:szCs w:val="24"/>
    </w:rPr>
  </w:style>
  <w:style w:type="paragraph" w:customStyle="1" w:styleId="ndpsalm">
    <w:name w:val="nd_psalm"/>
    <w:basedOn w:val="Normalny"/>
    <w:pPr>
      <w:spacing w:before="280" w:after="280" w:line="240" w:lineRule="auto"/>
    </w:pPr>
    <w:rPr>
      <w:rFonts w:ascii="Times New Roman" w:eastAsia="Times New Roman" w:hAnsi="Times New Roman"/>
      <w:sz w:val="24"/>
      <w:szCs w:val="24"/>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indent">
    <w:name w:val="indent"/>
    <w:basedOn w:val="Normalny"/>
    <w:rsid w:val="00DF4D96"/>
    <w:pPr>
      <w:suppressAutoHyphens w:val="0"/>
      <w:spacing w:before="100" w:beforeAutospacing="1" w:after="100" w:afterAutospacing="1" w:line="240" w:lineRule="auto"/>
    </w:pPr>
    <w:rPr>
      <w:rFonts w:ascii="Times New Roman" w:eastAsia="Times New Roman" w:hAnsi="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84565408">
      <w:bodyDiv w:val="1"/>
      <w:marLeft w:val="0"/>
      <w:marRight w:val="0"/>
      <w:marTop w:val="0"/>
      <w:marBottom w:val="0"/>
      <w:divBdr>
        <w:top w:val="none" w:sz="0" w:space="0" w:color="auto"/>
        <w:left w:val="none" w:sz="0" w:space="0" w:color="auto"/>
        <w:bottom w:val="none" w:sz="0" w:space="0" w:color="auto"/>
        <w:right w:val="none" w:sz="0" w:space="0" w:color="auto"/>
      </w:divBdr>
    </w:div>
    <w:div w:id="20222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2</cp:revision>
  <cp:lastPrinted>2020-05-12T10:07:00Z</cp:lastPrinted>
  <dcterms:created xsi:type="dcterms:W3CDTF">2021-04-14T14:01:00Z</dcterms:created>
  <dcterms:modified xsi:type="dcterms:W3CDTF">2021-04-14T14:01:00Z</dcterms:modified>
</cp:coreProperties>
</file>